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0" w:type="auto"/>
        <w:tblLayout w:type="fixed"/>
        <w:tblLook w:val="04A0"/>
      </w:tblPr>
      <w:tblGrid>
        <w:gridCol w:w="4732"/>
        <w:gridCol w:w="4733"/>
      </w:tblGrid>
      <w:tr w:rsidR="00622CF2" w:rsidRPr="005372A4" w:rsidTr="00622CF2">
        <w:trPr>
          <w:trHeight w:val="2977"/>
        </w:trPr>
        <w:tc>
          <w:tcPr>
            <w:tcW w:w="4732" w:type="dxa"/>
          </w:tcPr>
          <w:p w:rsidR="00622CF2" w:rsidRPr="005372A4" w:rsidRDefault="00622CF2" w:rsidP="00622CF2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733" w:type="dxa"/>
          </w:tcPr>
          <w:p w:rsidR="00622CF2" w:rsidRPr="005372A4" w:rsidRDefault="00622CF2" w:rsidP="00622CF2">
            <w:pPr>
              <w:rPr>
                <w:sz w:val="28"/>
                <w:szCs w:val="28"/>
              </w:rPr>
            </w:pP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>Утверждаю</w:t>
            </w: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>Директор</w:t>
            </w: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>МКОУ «Бартатская СОШ»</w:t>
            </w: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 xml:space="preserve">____________ Карпова Г.И. </w:t>
            </w: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>«       » __________ 2011 г</w:t>
            </w: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>М.П.</w:t>
            </w:r>
          </w:p>
        </w:tc>
      </w:tr>
      <w:tr w:rsidR="00622CF2" w:rsidRPr="005372A4" w:rsidTr="00937805">
        <w:trPr>
          <w:trHeight w:val="2416"/>
        </w:trPr>
        <w:tc>
          <w:tcPr>
            <w:tcW w:w="4732" w:type="dxa"/>
          </w:tcPr>
          <w:p w:rsidR="00622CF2" w:rsidRPr="005372A4" w:rsidRDefault="00622CF2" w:rsidP="00622CF2">
            <w:pPr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>Согласовано</w:t>
            </w: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>Начальник ОП № 2 МО МВД России «Казачинский» майор полиции</w:t>
            </w: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>___________ И. Н. Степанов</w:t>
            </w: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>«      » __________ 2011 г</w:t>
            </w:r>
          </w:p>
          <w:p w:rsidR="00622CF2" w:rsidRPr="005372A4" w:rsidRDefault="00622CF2" w:rsidP="00622CF2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733" w:type="dxa"/>
          </w:tcPr>
          <w:p w:rsidR="00622CF2" w:rsidRPr="005372A4" w:rsidRDefault="00622CF2" w:rsidP="00622CF2">
            <w:pPr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>Согласовано</w:t>
            </w: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 xml:space="preserve">Главный специалист по </w:t>
            </w:r>
            <w:r w:rsidR="00937805">
              <w:rPr>
                <w:sz w:val="28"/>
                <w:szCs w:val="28"/>
              </w:rPr>
              <w:t xml:space="preserve">вопросам безопасности </w:t>
            </w:r>
            <w:r w:rsidRPr="005372A4">
              <w:rPr>
                <w:sz w:val="28"/>
                <w:szCs w:val="28"/>
              </w:rPr>
              <w:t>территори</w:t>
            </w:r>
            <w:r w:rsidR="00937805">
              <w:rPr>
                <w:sz w:val="28"/>
                <w:szCs w:val="28"/>
              </w:rPr>
              <w:t xml:space="preserve">й </w:t>
            </w:r>
            <w:r w:rsidRPr="005372A4">
              <w:rPr>
                <w:sz w:val="28"/>
                <w:szCs w:val="28"/>
              </w:rPr>
              <w:t>района  администрации Большемуртинского района</w:t>
            </w: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А.В. К</w:t>
            </w:r>
            <w:r w:rsidRPr="005372A4">
              <w:rPr>
                <w:sz w:val="28"/>
                <w:szCs w:val="28"/>
              </w:rPr>
              <w:t>отыхов</w:t>
            </w: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>«      » __________2011 г</w:t>
            </w:r>
          </w:p>
        </w:tc>
      </w:tr>
      <w:tr w:rsidR="00622CF2" w:rsidRPr="005372A4" w:rsidTr="00622CF2">
        <w:trPr>
          <w:trHeight w:val="1931"/>
        </w:trPr>
        <w:tc>
          <w:tcPr>
            <w:tcW w:w="4732" w:type="dxa"/>
          </w:tcPr>
          <w:p w:rsidR="00622CF2" w:rsidRPr="005372A4" w:rsidRDefault="00622CF2" w:rsidP="00622CF2">
            <w:pPr>
              <w:snapToGrid w:val="0"/>
              <w:rPr>
                <w:sz w:val="28"/>
                <w:szCs w:val="28"/>
              </w:rPr>
            </w:pPr>
          </w:p>
          <w:p w:rsidR="00622CF2" w:rsidRPr="005372A4" w:rsidRDefault="00622CF2" w:rsidP="00622CF2">
            <w:pPr>
              <w:snapToGrid w:val="0"/>
              <w:rPr>
                <w:sz w:val="28"/>
                <w:szCs w:val="28"/>
              </w:rPr>
            </w:pPr>
          </w:p>
          <w:p w:rsidR="00622CF2" w:rsidRPr="005372A4" w:rsidRDefault="00622CF2" w:rsidP="00622CF2">
            <w:pPr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>Согласовано</w:t>
            </w: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>Начальник ГУ «ОФПС-29»</w:t>
            </w: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>подполковник внутренней службы</w:t>
            </w: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>___________ А. В. Шекк</w:t>
            </w:r>
          </w:p>
          <w:p w:rsidR="00622CF2" w:rsidRPr="005372A4" w:rsidRDefault="00622CF2" w:rsidP="00622CF2">
            <w:pPr>
              <w:rPr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>«      » ___________2011 г</w:t>
            </w:r>
          </w:p>
        </w:tc>
        <w:tc>
          <w:tcPr>
            <w:tcW w:w="4733" w:type="dxa"/>
          </w:tcPr>
          <w:p w:rsidR="00622CF2" w:rsidRPr="005372A4" w:rsidRDefault="00622CF2" w:rsidP="00622CF2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622CF2" w:rsidRDefault="00622CF2"/>
    <w:p w:rsidR="00622CF2" w:rsidRDefault="00622CF2"/>
    <w:p w:rsidR="00BA076D" w:rsidRPr="005372A4" w:rsidRDefault="00BA076D" w:rsidP="00BA076D">
      <w:pPr>
        <w:jc w:val="center"/>
        <w:rPr>
          <w:b/>
          <w:sz w:val="28"/>
          <w:szCs w:val="28"/>
        </w:rPr>
      </w:pPr>
    </w:p>
    <w:p w:rsidR="00BA076D" w:rsidRPr="005372A4" w:rsidRDefault="00BA076D" w:rsidP="00BA076D">
      <w:pPr>
        <w:jc w:val="center"/>
        <w:rPr>
          <w:b/>
          <w:sz w:val="28"/>
          <w:szCs w:val="28"/>
        </w:rPr>
      </w:pPr>
    </w:p>
    <w:p w:rsidR="00BA076D" w:rsidRPr="005372A4" w:rsidRDefault="00BA076D" w:rsidP="00BA076D">
      <w:pPr>
        <w:jc w:val="center"/>
        <w:rPr>
          <w:b/>
          <w:sz w:val="28"/>
          <w:szCs w:val="28"/>
        </w:rPr>
      </w:pPr>
    </w:p>
    <w:p w:rsidR="00BA076D" w:rsidRPr="005372A4" w:rsidRDefault="00BA076D" w:rsidP="00BA076D">
      <w:pPr>
        <w:jc w:val="center"/>
        <w:rPr>
          <w:b/>
          <w:sz w:val="28"/>
          <w:szCs w:val="28"/>
        </w:rPr>
      </w:pPr>
    </w:p>
    <w:p w:rsidR="00BA076D" w:rsidRPr="005372A4" w:rsidRDefault="00BA076D" w:rsidP="00BA076D">
      <w:pPr>
        <w:jc w:val="center"/>
        <w:rPr>
          <w:rFonts w:eastAsia="Calibri"/>
          <w:b/>
          <w:sz w:val="28"/>
          <w:szCs w:val="28"/>
          <w:lang w:eastAsia="ar-SA"/>
        </w:rPr>
      </w:pPr>
      <w:r w:rsidRPr="005372A4">
        <w:rPr>
          <w:b/>
          <w:sz w:val="28"/>
          <w:szCs w:val="28"/>
        </w:rPr>
        <w:t xml:space="preserve">ПАСПОРТ БЕЗОПАСНОСТИ </w:t>
      </w:r>
    </w:p>
    <w:p w:rsidR="00BA076D" w:rsidRPr="005372A4" w:rsidRDefault="00BA076D" w:rsidP="00BA076D">
      <w:pPr>
        <w:jc w:val="center"/>
        <w:rPr>
          <w:b/>
          <w:sz w:val="28"/>
          <w:szCs w:val="28"/>
        </w:rPr>
      </w:pPr>
      <w:r w:rsidRPr="005372A4">
        <w:rPr>
          <w:b/>
          <w:sz w:val="28"/>
          <w:szCs w:val="28"/>
        </w:rPr>
        <w:t>(АНТИТЕРРОРИСТИЧЕСКОЙ ЗАЩИЩЕННОСТИ)</w:t>
      </w:r>
    </w:p>
    <w:p w:rsidR="00BA076D" w:rsidRPr="005372A4" w:rsidRDefault="00BA076D" w:rsidP="00BA076D">
      <w:pPr>
        <w:jc w:val="center"/>
        <w:rPr>
          <w:sz w:val="28"/>
          <w:szCs w:val="28"/>
        </w:rPr>
      </w:pPr>
      <w:r w:rsidRPr="005372A4">
        <w:rPr>
          <w:sz w:val="28"/>
          <w:szCs w:val="28"/>
        </w:rPr>
        <w:t xml:space="preserve">муниципального казенного общеобразовательного </w:t>
      </w:r>
    </w:p>
    <w:p w:rsidR="00BA076D" w:rsidRPr="005372A4" w:rsidRDefault="00BA076D" w:rsidP="00BA076D">
      <w:pPr>
        <w:jc w:val="center"/>
        <w:rPr>
          <w:sz w:val="28"/>
          <w:szCs w:val="28"/>
        </w:rPr>
      </w:pPr>
      <w:r w:rsidRPr="005372A4">
        <w:rPr>
          <w:sz w:val="28"/>
          <w:szCs w:val="28"/>
        </w:rPr>
        <w:t xml:space="preserve">учреждения «Бартатская средняя </w:t>
      </w:r>
    </w:p>
    <w:p w:rsidR="00BA076D" w:rsidRPr="005372A4" w:rsidRDefault="00BA076D" w:rsidP="00BA076D">
      <w:pPr>
        <w:jc w:val="center"/>
        <w:rPr>
          <w:sz w:val="28"/>
          <w:szCs w:val="28"/>
        </w:rPr>
      </w:pPr>
      <w:r w:rsidRPr="005372A4">
        <w:rPr>
          <w:sz w:val="28"/>
          <w:szCs w:val="28"/>
        </w:rPr>
        <w:t xml:space="preserve"> общеобразовательная       школа»</w:t>
      </w:r>
    </w:p>
    <w:p w:rsidR="00BA076D" w:rsidRPr="005372A4" w:rsidRDefault="00BA076D" w:rsidP="00BA076D">
      <w:pPr>
        <w:jc w:val="center"/>
        <w:rPr>
          <w:sz w:val="28"/>
          <w:szCs w:val="28"/>
        </w:rPr>
      </w:pPr>
      <w:r w:rsidRPr="005372A4">
        <w:rPr>
          <w:sz w:val="28"/>
          <w:szCs w:val="28"/>
        </w:rPr>
        <w:t>663077, с.Бартат, ул. Центральная,40,</w:t>
      </w:r>
    </w:p>
    <w:p w:rsidR="00BA076D" w:rsidRPr="005372A4" w:rsidRDefault="00BA076D" w:rsidP="00BA076D">
      <w:pPr>
        <w:jc w:val="center"/>
        <w:rPr>
          <w:sz w:val="28"/>
          <w:szCs w:val="28"/>
        </w:rPr>
      </w:pPr>
      <w:r w:rsidRPr="005372A4">
        <w:rPr>
          <w:sz w:val="28"/>
          <w:szCs w:val="28"/>
        </w:rPr>
        <w:t xml:space="preserve"> Большемуртинский район, Красноярский край</w:t>
      </w:r>
    </w:p>
    <w:p w:rsidR="00BA076D" w:rsidRPr="005372A4" w:rsidRDefault="00BA076D" w:rsidP="00BA076D">
      <w:pPr>
        <w:rPr>
          <w:sz w:val="28"/>
          <w:szCs w:val="28"/>
        </w:rPr>
      </w:pPr>
    </w:p>
    <w:p w:rsidR="00BA076D" w:rsidRPr="005372A4" w:rsidRDefault="00BA076D" w:rsidP="00BA076D">
      <w:pPr>
        <w:jc w:val="center"/>
        <w:rPr>
          <w:sz w:val="28"/>
          <w:szCs w:val="28"/>
        </w:rPr>
      </w:pPr>
    </w:p>
    <w:p w:rsidR="00BA076D" w:rsidRPr="005372A4" w:rsidRDefault="00BA076D" w:rsidP="00BA076D">
      <w:pPr>
        <w:jc w:val="center"/>
        <w:rPr>
          <w:sz w:val="28"/>
          <w:szCs w:val="28"/>
        </w:rPr>
      </w:pPr>
    </w:p>
    <w:p w:rsidR="00BA076D" w:rsidRPr="005372A4" w:rsidRDefault="00BA076D" w:rsidP="00BA076D">
      <w:pPr>
        <w:jc w:val="center"/>
        <w:rPr>
          <w:sz w:val="28"/>
          <w:szCs w:val="28"/>
        </w:rPr>
      </w:pPr>
    </w:p>
    <w:p w:rsidR="00BA076D" w:rsidRPr="005372A4" w:rsidRDefault="00BA076D" w:rsidP="00BA076D">
      <w:pPr>
        <w:jc w:val="center"/>
        <w:rPr>
          <w:sz w:val="28"/>
          <w:szCs w:val="28"/>
        </w:rPr>
      </w:pPr>
    </w:p>
    <w:p w:rsidR="00BA076D" w:rsidRPr="005372A4" w:rsidRDefault="00BA076D" w:rsidP="00BA076D">
      <w:pPr>
        <w:jc w:val="center"/>
        <w:rPr>
          <w:sz w:val="28"/>
          <w:szCs w:val="28"/>
        </w:rPr>
      </w:pPr>
    </w:p>
    <w:p w:rsidR="00BA076D" w:rsidRPr="005372A4" w:rsidRDefault="00BA076D" w:rsidP="00BA076D">
      <w:pPr>
        <w:jc w:val="center"/>
        <w:rPr>
          <w:sz w:val="28"/>
          <w:szCs w:val="28"/>
        </w:rPr>
      </w:pPr>
      <w:r w:rsidRPr="005372A4">
        <w:rPr>
          <w:sz w:val="28"/>
          <w:szCs w:val="28"/>
        </w:rPr>
        <w:t>2011г.</w:t>
      </w:r>
    </w:p>
    <w:p w:rsidR="00BA076D" w:rsidRDefault="00BA076D" w:rsidP="00BA076D">
      <w:pPr>
        <w:jc w:val="center"/>
        <w:rPr>
          <w:sz w:val="28"/>
          <w:szCs w:val="28"/>
        </w:rPr>
      </w:pPr>
    </w:p>
    <w:p w:rsidR="00622CF2" w:rsidRDefault="00622CF2" w:rsidP="00BA076D">
      <w:pPr>
        <w:jc w:val="center"/>
        <w:rPr>
          <w:sz w:val="28"/>
          <w:szCs w:val="28"/>
        </w:rPr>
      </w:pPr>
    </w:p>
    <w:p w:rsidR="00622CF2" w:rsidRPr="005372A4" w:rsidRDefault="00622CF2" w:rsidP="00BA076D">
      <w:pPr>
        <w:jc w:val="center"/>
        <w:rPr>
          <w:sz w:val="28"/>
          <w:szCs w:val="28"/>
        </w:rPr>
      </w:pPr>
    </w:p>
    <w:p w:rsidR="00BA076D" w:rsidRPr="005372A4" w:rsidRDefault="00BA076D" w:rsidP="00BA076D">
      <w:pPr>
        <w:jc w:val="center"/>
        <w:rPr>
          <w:sz w:val="28"/>
          <w:szCs w:val="28"/>
        </w:rPr>
      </w:pPr>
    </w:p>
    <w:p w:rsidR="00BA076D" w:rsidRPr="005372A4" w:rsidRDefault="00BA076D" w:rsidP="00BA076D">
      <w:pPr>
        <w:spacing w:after="120"/>
        <w:ind w:firstLine="567"/>
        <w:jc w:val="both"/>
        <w:rPr>
          <w:sz w:val="28"/>
          <w:szCs w:val="28"/>
        </w:rPr>
      </w:pPr>
      <w:r w:rsidRPr="005372A4">
        <w:rPr>
          <w:sz w:val="28"/>
          <w:szCs w:val="28"/>
        </w:rPr>
        <w:t xml:space="preserve">«Паспорт безопасности (антитеррористической защищенности) МКОУ «Бартатская СОШ» (далее – Паспорт) разработан на основании письма главы администрации Большемуртинского района и во исполнение пункта 2.3.2. протокола от 24.09.2010 г № 463/5 совместного заседания Правительства Красноярского края и антитеррористической комиссии Красноярского края министерством образования и науки Красноярского края совместно  с УФСБ России по Красноярскому краю, ГУ МВД России по Красноярскому краю и ГУ МЧС России по Красноярскому краю </w:t>
      </w:r>
    </w:p>
    <w:p w:rsidR="00BA076D" w:rsidRPr="005372A4" w:rsidRDefault="00BA076D" w:rsidP="00BA076D">
      <w:pPr>
        <w:ind w:firstLine="567"/>
        <w:jc w:val="both"/>
        <w:rPr>
          <w:sz w:val="28"/>
          <w:szCs w:val="28"/>
        </w:rPr>
      </w:pPr>
      <w:r w:rsidRPr="005372A4">
        <w:rPr>
          <w:sz w:val="28"/>
          <w:szCs w:val="28"/>
        </w:rPr>
        <w:t>Сведения о разработчиках Паспорта:</w:t>
      </w:r>
    </w:p>
    <w:p w:rsidR="00BA076D" w:rsidRPr="005372A4" w:rsidRDefault="00BA076D" w:rsidP="00BA076D">
      <w:pPr>
        <w:ind w:firstLine="567"/>
        <w:jc w:val="both"/>
        <w:rPr>
          <w:sz w:val="28"/>
          <w:szCs w:val="28"/>
        </w:rPr>
      </w:pPr>
      <w:r w:rsidRPr="005372A4">
        <w:rPr>
          <w:sz w:val="28"/>
          <w:szCs w:val="28"/>
        </w:rPr>
        <w:t xml:space="preserve"> Карпова Галина Ивановна — директор ОУ; </w:t>
      </w:r>
    </w:p>
    <w:p w:rsidR="00BA076D" w:rsidRPr="005372A4" w:rsidRDefault="00BA076D" w:rsidP="00BA076D">
      <w:pPr>
        <w:ind w:firstLine="567"/>
        <w:jc w:val="both"/>
        <w:rPr>
          <w:sz w:val="28"/>
          <w:szCs w:val="28"/>
        </w:rPr>
      </w:pPr>
      <w:r w:rsidRPr="005372A4">
        <w:rPr>
          <w:sz w:val="28"/>
          <w:szCs w:val="28"/>
        </w:rPr>
        <w:t xml:space="preserve">Воронцов Сергей Васильевич — </w:t>
      </w:r>
      <w:r w:rsidR="00622CF2">
        <w:rPr>
          <w:sz w:val="28"/>
          <w:szCs w:val="28"/>
        </w:rPr>
        <w:t>преподаватель-организатор</w:t>
      </w:r>
      <w:r w:rsidRPr="005372A4">
        <w:rPr>
          <w:sz w:val="28"/>
          <w:szCs w:val="28"/>
        </w:rPr>
        <w:t xml:space="preserve"> ОБЖ.</w:t>
      </w:r>
    </w:p>
    <w:p w:rsidR="00BA076D" w:rsidRPr="005372A4" w:rsidRDefault="00BA076D" w:rsidP="00BA076D">
      <w:pPr>
        <w:ind w:firstLine="567"/>
        <w:jc w:val="both"/>
        <w:rPr>
          <w:rFonts w:ascii="Calibri" w:hAnsi="Calibri"/>
        </w:rPr>
      </w:pPr>
    </w:p>
    <w:p w:rsidR="00BA076D" w:rsidRPr="005372A4" w:rsidRDefault="00BA076D" w:rsidP="00BA076D">
      <w:pPr>
        <w:ind w:firstLine="567"/>
        <w:jc w:val="both"/>
        <w:rPr>
          <w:i/>
          <w:sz w:val="28"/>
          <w:szCs w:val="28"/>
        </w:rPr>
      </w:pPr>
      <w:r w:rsidRPr="005372A4">
        <w:rPr>
          <w:sz w:val="28"/>
          <w:szCs w:val="28"/>
        </w:rPr>
        <w:t xml:space="preserve">Дата завершения разработки Паспорта или обновления включенных </w:t>
      </w:r>
      <w:r w:rsidRPr="005372A4">
        <w:rPr>
          <w:sz w:val="28"/>
          <w:szCs w:val="28"/>
        </w:rPr>
        <w:br/>
        <w:t xml:space="preserve">в него сведений: </w:t>
      </w:r>
      <w:r w:rsidRPr="005372A4">
        <w:rPr>
          <w:i/>
          <w:sz w:val="28"/>
          <w:szCs w:val="28"/>
        </w:rPr>
        <w:t>31 октября 2011г</w:t>
      </w:r>
    </w:p>
    <w:p w:rsidR="00BA076D" w:rsidRPr="005372A4" w:rsidRDefault="00BA076D" w:rsidP="00BA076D">
      <w:pPr>
        <w:ind w:firstLine="567"/>
        <w:jc w:val="both"/>
        <w:rPr>
          <w:i/>
          <w:sz w:val="28"/>
          <w:szCs w:val="28"/>
        </w:rPr>
      </w:pPr>
    </w:p>
    <w:p w:rsidR="00BA076D" w:rsidRPr="005372A4" w:rsidRDefault="00BA076D">
      <w:pPr>
        <w:spacing w:after="200" w:line="276" w:lineRule="auto"/>
        <w:rPr>
          <w:rFonts w:eastAsia="Arial Unicode MS"/>
          <w:b/>
          <w:bCs/>
          <w:kern w:val="36"/>
          <w:sz w:val="28"/>
          <w:szCs w:val="28"/>
          <w:u w:val="single"/>
        </w:rPr>
      </w:pPr>
      <w:r w:rsidRPr="005372A4">
        <w:rPr>
          <w:sz w:val="28"/>
          <w:szCs w:val="28"/>
          <w:u w:val="single"/>
        </w:rPr>
        <w:br w:type="page"/>
      </w:r>
    </w:p>
    <w:p w:rsidR="00BA076D" w:rsidRPr="005372A4" w:rsidRDefault="00BA076D" w:rsidP="00BA076D">
      <w:pPr>
        <w:pStyle w:val="1"/>
        <w:pageBreakBefore/>
        <w:ind w:right="150"/>
        <w:rPr>
          <w:rFonts w:ascii="Times New Roman" w:hAnsi="Times New Roman" w:cs="Times New Roman"/>
          <w:sz w:val="28"/>
          <w:szCs w:val="28"/>
          <w:u w:val="single"/>
        </w:rPr>
      </w:pPr>
      <w:r w:rsidRPr="005372A4">
        <w:rPr>
          <w:rFonts w:ascii="Times New Roman" w:hAnsi="Times New Roman" w:cs="Times New Roman"/>
          <w:sz w:val="28"/>
          <w:szCs w:val="28"/>
          <w:u w:val="single"/>
        </w:rPr>
        <w:lastRenderedPageBreak/>
        <w:t>1. Раздел.  Общие сведения об образовательном учреждении</w:t>
      </w:r>
    </w:p>
    <w:p w:rsidR="00BA076D" w:rsidRPr="005372A4" w:rsidRDefault="00BA076D" w:rsidP="00BA076D">
      <w:pPr>
        <w:ind w:left="150" w:right="150"/>
        <w:jc w:val="center"/>
        <w:rPr>
          <w:sz w:val="28"/>
          <w:szCs w:val="28"/>
          <w:u w:val="single"/>
        </w:rPr>
      </w:pPr>
      <w:r w:rsidRPr="005372A4">
        <w:rPr>
          <w:sz w:val="28"/>
          <w:szCs w:val="28"/>
          <w:u w:val="single"/>
        </w:rPr>
        <w:t> </w:t>
      </w:r>
    </w:p>
    <w:p w:rsidR="00BA076D" w:rsidRPr="005372A4" w:rsidRDefault="00BA076D" w:rsidP="00BA076D">
      <w:pPr>
        <w:pStyle w:val="2"/>
        <w:spacing w:before="120" w:after="0"/>
        <w:ind w:left="150" w:right="150"/>
        <w:rPr>
          <w:rFonts w:ascii="Times New Roman" w:hAnsi="Times New Roman" w:cs="Times New Roman"/>
          <w:sz w:val="28"/>
          <w:szCs w:val="28"/>
        </w:rPr>
      </w:pPr>
      <w:r w:rsidRPr="005372A4">
        <w:rPr>
          <w:rFonts w:ascii="Times New Roman" w:hAnsi="Times New Roman" w:cs="Times New Roman"/>
          <w:sz w:val="28"/>
          <w:szCs w:val="28"/>
        </w:rPr>
        <w:t>1.1. Особенности образовательного учреждения (далее – ОУ):</w:t>
      </w:r>
    </w:p>
    <w:p w:rsidR="00BA076D" w:rsidRPr="005372A4" w:rsidRDefault="00BA076D" w:rsidP="00BA076D">
      <w:pPr>
        <w:pStyle w:val="2"/>
        <w:spacing w:before="0" w:beforeAutospacing="0" w:after="0" w:afterAutospacing="0"/>
        <w:ind w:left="150" w:right="150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145" w:type="dxa"/>
        <w:tblLayout w:type="fixed"/>
        <w:tblLook w:val="04A0"/>
      </w:tblPr>
      <w:tblGrid>
        <w:gridCol w:w="6870"/>
        <w:gridCol w:w="2666"/>
      </w:tblGrid>
      <w:tr w:rsidR="00BA076D" w:rsidRPr="005372A4" w:rsidTr="00BA076D">
        <w:trPr>
          <w:trHeight w:val="669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>- количество обучаемых (воспитанников)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5372A4" w:rsidRDefault="00BA076D" w:rsidP="00937805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  <w:lang w:val="en-US"/>
              </w:rPr>
              <w:t>9</w:t>
            </w:r>
            <w:r w:rsidR="00937805">
              <w:rPr>
                <w:sz w:val="28"/>
                <w:szCs w:val="28"/>
              </w:rPr>
              <w:t>1</w:t>
            </w:r>
            <w:r w:rsidRPr="005372A4">
              <w:rPr>
                <w:sz w:val="28"/>
                <w:szCs w:val="28"/>
              </w:rPr>
              <w:t xml:space="preserve"> человек;</w:t>
            </w:r>
          </w:p>
        </w:tc>
      </w:tr>
      <w:tr w:rsidR="00BA076D" w:rsidRPr="005372A4" w:rsidTr="00BA076D">
        <w:trPr>
          <w:trHeight w:val="68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>- время постройки здания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>19</w:t>
            </w:r>
            <w:r w:rsidRPr="005372A4">
              <w:rPr>
                <w:sz w:val="28"/>
                <w:szCs w:val="28"/>
                <w:lang w:val="en-US"/>
              </w:rPr>
              <w:t>67</w:t>
            </w:r>
            <w:r w:rsidRPr="005372A4">
              <w:rPr>
                <w:sz w:val="28"/>
                <w:szCs w:val="28"/>
              </w:rPr>
              <w:t>год;</w:t>
            </w:r>
          </w:p>
        </w:tc>
      </w:tr>
      <w:tr w:rsidR="00BA076D" w:rsidRPr="005372A4" w:rsidTr="00BA076D">
        <w:trPr>
          <w:trHeight w:val="68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 xml:space="preserve">- материал, из которого построено здание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> дерево</w:t>
            </w:r>
          </w:p>
        </w:tc>
      </w:tr>
      <w:tr w:rsidR="00BA076D" w:rsidRPr="005372A4" w:rsidTr="00BA076D">
        <w:trPr>
          <w:trHeight w:val="68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>- количество этажей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> 2</w:t>
            </w:r>
          </w:p>
        </w:tc>
      </w:tr>
      <w:tr w:rsidR="00BA076D" w:rsidRPr="005372A4" w:rsidTr="00BA076D">
        <w:trPr>
          <w:trHeight w:val="68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Style w:val="a4"/>
                <w:rFonts w:eastAsia="Calibri"/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 xml:space="preserve">- наличие спортивного зала </w:t>
            </w:r>
            <w:r w:rsidRPr="005372A4">
              <w:rPr>
                <w:rStyle w:val="a4"/>
                <w:sz w:val="28"/>
                <w:szCs w:val="28"/>
              </w:rPr>
              <w:t>(указать этаж местоположения)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>  1 (левое крыло здания)</w:t>
            </w:r>
          </w:p>
        </w:tc>
      </w:tr>
      <w:tr w:rsidR="00BA076D" w:rsidRPr="005372A4" w:rsidTr="00BA076D">
        <w:trPr>
          <w:trHeight w:val="68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Style w:val="a4"/>
                <w:rFonts w:eastAsia="Calibri"/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 xml:space="preserve">- наличие спортивного городка </w:t>
            </w:r>
            <w:r w:rsidRPr="005372A4">
              <w:rPr>
                <w:rStyle w:val="a4"/>
                <w:sz w:val="28"/>
                <w:szCs w:val="28"/>
              </w:rPr>
              <w:t>(указать местоположение)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>  Во дворе школы</w:t>
            </w:r>
          </w:p>
        </w:tc>
      </w:tr>
      <w:tr w:rsidR="00BA076D" w:rsidRPr="005372A4" w:rsidTr="00BA076D">
        <w:trPr>
          <w:trHeight w:val="1130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Style w:val="a4"/>
                <w:rFonts w:eastAsia="Calibri"/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 xml:space="preserve">- наличие душевых комнат </w:t>
            </w:r>
            <w:r w:rsidRPr="005372A4">
              <w:rPr>
                <w:rStyle w:val="a4"/>
                <w:sz w:val="28"/>
                <w:szCs w:val="28"/>
              </w:rPr>
              <w:t>(указать этаж местоположения)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> Не предусмотрено проектом</w:t>
            </w:r>
          </w:p>
        </w:tc>
      </w:tr>
      <w:tr w:rsidR="00BA076D" w:rsidRPr="005372A4" w:rsidTr="00BA076D">
        <w:trPr>
          <w:trHeight w:val="114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Style w:val="a4"/>
                <w:rFonts w:eastAsia="Calibri"/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 xml:space="preserve">- наличие актового зала </w:t>
            </w:r>
            <w:r w:rsidRPr="005372A4">
              <w:rPr>
                <w:rStyle w:val="a4"/>
                <w:sz w:val="28"/>
                <w:szCs w:val="28"/>
              </w:rPr>
              <w:t>(указать этаж местоположения)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> Не предусмотрено проектом</w:t>
            </w:r>
          </w:p>
        </w:tc>
      </w:tr>
      <w:tr w:rsidR="00BA076D" w:rsidRPr="005372A4" w:rsidTr="00BA076D">
        <w:trPr>
          <w:trHeight w:val="68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Style w:val="a4"/>
                <w:rFonts w:eastAsia="Calibri"/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 xml:space="preserve">- наличие мастерских </w:t>
            </w:r>
            <w:r w:rsidRPr="005372A4">
              <w:rPr>
                <w:rStyle w:val="a4"/>
                <w:sz w:val="28"/>
                <w:szCs w:val="28"/>
              </w:rPr>
              <w:t>(указать этаж местоположения)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> 1 (левое крыло здания)</w:t>
            </w:r>
          </w:p>
        </w:tc>
      </w:tr>
      <w:tr w:rsidR="00BA076D" w:rsidRPr="005372A4" w:rsidTr="00BA076D">
        <w:trPr>
          <w:trHeight w:val="68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Style w:val="a4"/>
                <w:rFonts w:eastAsia="Calibri"/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 xml:space="preserve">- наличие складских помещений </w:t>
            </w:r>
            <w:r w:rsidRPr="005372A4">
              <w:rPr>
                <w:rStyle w:val="a4"/>
                <w:sz w:val="28"/>
                <w:szCs w:val="28"/>
              </w:rPr>
              <w:t>(указать местоположение)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> 1 хозблок</w:t>
            </w:r>
          </w:p>
        </w:tc>
      </w:tr>
      <w:tr w:rsidR="00BA076D" w:rsidRPr="005372A4" w:rsidTr="00BA076D">
        <w:trPr>
          <w:trHeight w:val="68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Style w:val="a4"/>
                <w:rFonts w:eastAsia="Calibri"/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 xml:space="preserve">- наличие столовой </w:t>
            </w:r>
            <w:r w:rsidRPr="005372A4">
              <w:rPr>
                <w:rStyle w:val="a4"/>
                <w:sz w:val="28"/>
                <w:szCs w:val="28"/>
              </w:rPr>
              <w:t>(указать этаж местоположения)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 xml:space="preserve"> 1 </w:t>
            </w:r>
            <w:r w:rsidR="00622CF2">
              <w:rPr>
                <w:sz w:val="28"/>
                <w:szCs w:val="28"/>
              </w:rPr>
              <w:t>(левое крыло)</w:t>
            </w:r>
          </w:p>
        </w:tc>
      </w:tr>
      <w:tr w:rsidR="00BA076D" w:rsidRPr="005372A4" w:rsidTr="00BA076D">
        <w:trPr>
          <w:trHeight w:val="1012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Style w:val="a4"/>
                <w:rFonts w:eastAsia="Calibri"/>
                <w:sz w:val="28"/>
                <w:szCs w:val="28"/>
              </w:rPr>
            </w:pPr>
            <w:r w:rsidRPr="005372A4">
              <w:rPr>
                <w:sz w:val="28"/>
                <w:szCs w:val="28"/>
              </w:rPr>
              <w:t xml:space="preserve">- наличие места для приготовления пищи (пищеблока) </w:t>
            </w:r>
            <w:r w:rsidRPr="005372A4">
              <w:rPr>
                <w:rStyle w:val="a4"/>
                <w:sz w:val="28"/>
                <w:szCs w:val="28"/>
              </w:rPr>
              <w:t>(указать местоположение)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5372A4" w:rsidRDefault="00BA076D" w:rsidP="00622CF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372A4">
              <w:rPr>
                <w:sz w:val="28"/>
                <w:szCs w:val="28"/>
              </w:rPr>
              <w:t xml:space="preserve"> 1 </w:t>
            </w:r>
            <w:r w:rsidR="00622CF2">
              <w:rPr>
                <w:sz w:val="28"/>
                <w:szCs w:val="28"/>
              </w:rPr>
              <w:t>(левое крыло)</w:t>
            </w:r>
          </w:p>
        </w:tc>
      </w:tr>
      <w:tr w:rsidR="00BA076D" w:rsidRPr="003A65A9" w:rsidTr="00BA076D">
        <w:trPr>
          <w:trHeight w:val="68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3A65A9" w:rsidRDefault="00BA076D" w:rsidP="00622CF2">
            <w:pPr>
              <w:suppressAutoHyphens/>
              <w:snapToGrid w:val="0"/>
              <w:jc w:val="both"/>
              <w:rPr>
                <w:rStyle w:val="a4"/>
                <w:rFonts w:eastAsia="Calibri"/>
                <w:sz w:val="28"/>
                <w:szCs w:val="28"/>
              </w:rPr>
            </w:pPr>
            <w:r w:rsidRPr="003A65A9">
              <w:rPr>
                <w:color w:val="000000"/>
                <w:sz w:val="28"/>
                <w:szCs w:val="28"/>
              </w:rPr>
              <w:t xml:space="preserve">- наличие гаража </w:t>
            </w:r>
            <w:r w:rsidRPr="003A65A9">
              <w:rPr>
                <w:rStyle w:val="a4"/>
                <w:sz w:val="28"/>
                <w:szCs w:val="28"/>
              </w:rPr>
              <w:t>(указать местоположение)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3A65A9" w:rsidRDefault="00BA076D" w:rsidP="00622CF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A65A9">
              <w:rPr>
                <w:color w:val="000000"/>
                <w:sz w:val="28"/>
                <w:szCs w:val="28"/>
              </w:rPr>
              <w:t> </w:t>
            </w:r>
            <w:r w:rsidR="00622CF2">
              <w:rPr>
                <w:sz w:val="28"/>
                <w:szCs w:val="28"/>
              </w:rPr>
              <w:t>имеется, пристройка к котельной.</w:t>
            </w:r>
          </w:p>
        </w:tc>
      </w:tr>
      <w:tr w:rsidR="00BA076D" w:rsidRPr="003A65A9" w:rsidTr="00BA076D">
        <w:trPr>
          <w:trHeight w:val="68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3A65A9" w:rsidRDefault="00BA076D" w:rsidP="00622CF2">
            <w:pPr>
              <w:suppressAutoHyphens/>
              <w:snapToGrid w:val="0"/>
              <w:jc w:val="both"/>
              <w:rPr>
                <w:rStyle w:val="a4"/>
                <w:rFonts w:eastAsia="Calibri"/>
                <w:sz w:val="28"/>
                <w:szCs w:val="28"/>
              </w:rPr>
            </w:pPr>
            <w:r w:rsidRPr="003A65A9">
              <w:rPr>
                <w:color w:val="000000"/>
                <w:sz w:val="28"/>
                <w:szCs w:val="28"/>
              </w:rPr>
              <w:t xml:space="preserve">- наличие убежища </w:t>
            </w:r>
            <w:r w:rsidRPr="003A65A9">
              <w:rPr>
                <w:rStyle w:val="a4"/>
                <w:sz w:val="28"/>
                <w:szCs w:val="28"/>
              </w:rPr>
              <w:t>(указать местоположение)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3A65A9" w:rsidRDefault="00BA076D" w:rsidP="00622CF2">
            <w:pPr>
              <w:suppressAutoHyphens/>
              <w:snapToGrid w:val="0"/>
              <w:jc w:val="both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3A65A9">
              <w:rPr>
                <w:sz w:val="28"/>
                <w:szCs w:val="28"/>
              </w:rPr>
              <w:t> нет</w:t>
            </w:r>
          </w:p>
        </w:tc>
      </w:tr>
      <w:tr w:rsidR="00BA076D" w:rsidRPr="003A65A9" w:rsidTr="00BA076D">
        <w:trPr>
          <w:trHeight w:val="81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3A65A9" w:rsidRDefault="00BA076D" w:rsidP="00622CF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A65A9">
              <w:rPr>
                <w:color w:val="000000"/>
                <w:sz w:val="28"/>
                <w:szCs w:val="28"/>
              </w:rPr>
              <w:t xml:space="preserve">- режим работы: </w:t>
            </w:r>
          </w:p>
          <w:p w:rsidR="00BA076D" w:rsidRPr="003A65A9" w:rsidRDefault="00BA076D" w:rsidP="00622CF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A65A9">
              <w:rPr>
                <w:color w:val="000000"/>
                <w:sz w:val="28"/>
                <w:szCs w:val="28"/>
              </w:rPr>
              <w:t xml:space="preserve"> учебные занятия  – 1 смена</w:t>
            </w:r>
          </w:p>
          <w:p w:rsidR="00BA076D" w:rsidRPr="003A65A9" w:rsidRDefault="00BA076D" w:rsidP="00622CF2">
            <w:pPr>
              <w:snapToGrid w:val="0"/>
              <w:jc w:val="both"/>
              <w:rPr>
                <w:sz w:val="28"/>
                <w:szCs w:val="28"/>
              </w:rPr>
            </w:pPr>
            <w:r w:rsidRPr="003A65A9">
              <w:rPr>
                <w:sz w:val="28"/>
                <w:szCs w:val="28"/>
              </w:rPr>
              <w:t>внеклассные мероприятия,</w:t>
            </w:r>
          </w:p>
          <w:p w:rsidR="00BA076D" w:rsidRPr="003A65A9" w:rsidRDefault="00BA076D" w:rsidP="00622CF2">
            <w:pPr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A65A9">
              <w:rPr>
                <w:sz w:val="28"/>
                <w:szCs w:val="28"/>
              </w:rPr>
              <w:lastRenderedPageBreak/>
              <w:t xml:space="preserve"> работа объединений по интересам- 2 смена</w:t>
            </w:r>
          </w:p>
          <w:p w:rsidR="00BA076D" w:rsidRPr="003A65A9" w:rsidRDefault="00BA076D" w:rsidP="00622CF2">
            <w:pPr>
              <w:jc w:val="both"/>
              <w:rPr>
                <w:color w:val="000000"/>
                <w:sz w:val="28"/>
                <w:szCs w:val="28"/>
              </w:rPr>
            </w:pPr>
            <w:r w:rsidRPr="003A65A9"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3A65A9" w:rsidRDefault="00BA076D" w:rsidP="00622CF2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A076D" w:rsidRPr="003A65A9" w:rsidRDefault="00BA076D" w:rsidP="00622CF2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A65A9">
              <w:rPr>
                <w:color w:val="000000"/>
                <w:sz w:val="28"/>
                <w:szCs w:val="28"/>
              </w:rPr>
              <w:t>с 08 ч 30 м до 14 ч 10 м</w:t>
            </w:r>
          </w:p>
          <w:p w:rsidR="00BA076D" w:rsidRPr="003A65A9" w:rsidRDefault="00BA076D" w:rsidP="00622CF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3A65A9"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с 14 ч 15 мин до 18 ч 00 мин</w:t>
            </w:r>
          </w:p>
        </w:tc>
      </w:tr>
    </w:tbl>
    <w:p w:rsidR="00BA076D" w:rsidRPr="00B611A9" w:rsidRDefault="00BA076D" w:rsidP="00BA076D">
      <w:pPr>
        <w:pStyle w:val="2"/>
        <w:spacing w:before="120" w:after="0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B611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1.2. Полное и сокращённое наименование ОУ </w:t>
      </w:r>
    </w:p>
    <w:p w:rsidR="00BA076D" w:rsidRPr="003A65A9" w:rsidRDefault="00BA076D" w:rsidP="00BA076D">
      <w:pPr>
        <w:pStyle w:val="a6"/>
        <w:tabs>
          <w:tab w:val="left" w:pos="720"/>
        </w:tabs>
        <w:jc w:val="both"/>
        <w:rPr>
          <w:rFonts w:cs="Times New Roman"/>
          <w:sz w:val="28"/>
          <w:szCs w:val="28"/>
        </w:rPr>
      </w:pPr>
      <w:r w:rsidRPr="00B611A9">
        <w:rPr>
          <w:rFonts w:cs="Times New Roman"/>
          <w:color w:val="000000"/>
          <w:sz w:val="28"/>
          <w:szCs w:val="28"/>
          <w:u w:val="single"/>
        </w:rPr>
        <w:t>Полное наименование ОУ</w:t>
      </w:r>
      <w:r w:rsidRPr="003A65A9">
        <w:rPr>
          <w:rFonts w:cs="Times New Roman"/>
          <w:color w:val="000000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муниципальное казенное общеобразовательное учреждение</w:t>
      </w:r>
      <w:r w:rsidRPr="003A65A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«Бартатская средняя общеобразовательная школа»</w:t>
      </w:r>
    </w:p>
    <w:p w:rsidR="00BA076D" w:rsidRPr="003A65A9" w:rsidRDefault="00BA076D" w:rsidP="00BA076D">
      <w:pPr>
        <w:spacing w:after="120" w:line="360" w:lineRule="auto"/>
        <w:ind w:right="150"/>
        <w:jc w:val="both"/>
        <w:rPr>
          <w:color w:val="000000"/>
          <w:sz w:val="28"/>
          <w:szCs w:val="28"/>
        </w:rPr>
      </w:pPr>
      <w:r w:rsidRPr="00B611A9">
        <w:rPr>
          <w:color w:val="000000"/>
          <w:sz w:val="28"/>
          <w:szCs w:val="28"/>
          <w:u w:val="single"/>
        </w:rPr>
        <w:t>Сокращенное наименование</w:t>
      </w:r>
      <w:r w:rsidRPr="003A65A9">
        <w:rPr>
          <w:color w:val="000000"/>
          <w:sz w:val="28"/>
          <w:szCs w:val="28"/>
        </w:rPr>
        <w:t xml:space="preserve"> ОУ: МКОУ «Бартатская СОШ» </w:t>
      </w:r>
    </w:p>
    <w:p w:rsidR="00BA076D" w:rsidRPr="00B611A9" w:rsidRDefault="00BA076D" w:rsidP="00BA076D">
      <w:pPr>
        <w:pStyle w:val="2"/>
        <w:spacing w:before="120" w:after="0"/>
        <w:ind w:left="150"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B611A9">
        <w:rPr>
          <w:rFonts w:ascii="Times New Roman" w:hAnsi="Times New Roman" w:cs="Times New Roman"/>
          <w:color w:val="000000"/>
          <w:sz w:val="28"/>
          <w:szCs w:val="28"/>
        </w:rPr>
        <w:t>1.3. Реквизиты:</w:t>
      </w:r>
    </w:p>
    <w:p w:rsidR="00BA076D" w:rsidRPr="00B611A9" w:rsidRDefault="00BA076D" w:rsidP="00BA076D">
      <w:pPr>
        <w:ind w:left="147" w:right="147" w:firstLine="567"/>
        <w:jc w:val="both"/>
        <w:rPr>
          <w:color w:val="000000"/>
          <w:sz w:val="28"/>
          <w:szCs w:val="28"/>
        </w:rPr>
      </w:pPr>
      <w:r w:rsidRPr="00B611A9">
        <w:rPr>
          <w:color w:val="000000"/>
          <w:sz w:val="28"/>
          <w:szCs w:val="28"/>
        </w:rPr>
        <w:t>- почтовый адрес :</w:t>
      </w:r>
    </w:p>
    <w:p w:rsidR="00BA076D" w:rsidRPr="00B611A9" w:rsidRDefault="00BA076D" w:rsidP="00BA076D">
      <w:pPr>
        <w:ind w:left="709" w:right="147" w:firstLine="5"/>
        <w:jc w:val="both"/>
        <w:rPr>
          <w:color w:val="000000"/>
          <w:sz w:val="28"/>
          <w:szCs w:val="28"/>
          <w:u w:val="single"/>
        </w:rPr>
      </w:pPr>
      <w:r w:rsidRPr="00B611A9">
        <w:rPr>
          <w:color w:val="000000"/>
          <w:sz w:val="28"/>
          <w:szCs w:val="28"/>
          <w:u w:val="single"/>
        </w:rPr>
        <w:t>663077, Красноярский край, Большемуртинский район, с.Бартат, ул. Центральная, 40 ;</w:t>
      </w:r>
    </w:p>
    <w:p w:rsidR="00BA076D" w:rsidRPr="00B611A9" w:rsidRDefault="00BA076D" w:rsidP="00BA076D">
      <w:pPr>
        <w:ind w:left="147" w:right="147" w:firstLine="567"/>
        <w:jc w:val="both"/>
        <w:rPr>
          <w:color w:val="000000"/>
          <w:sz w:val="28"/>
          <w:szCs w:val="28"/>
        </w:rPr>
      </w:pPr>
      <w:r w:rsidRPr="00B611A9">
        <w:rPr>
          <w:color w:val="000000"/>
          <w:sz w:val="28"/>
          <w:szCs w:val="28"/>
        </w:rPr>
        <w:t>ИНН   2408003386         КПП 240801001            ОГРН 1022401036459</w:t>
      </w:r>
    </w:p>
    <w:p w:rsidR="00BA076D" w:rsidRPr="00B611A9" w:rsidRDefault="00BA076D" w:rsidP="00BA076D">
      <w:pPr>
        <w:ind w:left="709" w:right="147" w:firstLine="5"/>
        <w:jc w:val="both"/>
        <w:rPr>
          <w:color w:val="000000"/>
          <w:sz w:val="28"/>
          <w:szCs w:val="28"/>
        </w:rPr>
      </w:pPr>
      <w:r w:rsidRPr="00B611A9">
        <w:rPr>
          <w:color w:val="000000"/>
          <w:sz w:val="28"/>
          <w:szCs w:val="28"/>
        </w:rPr>
        <w:t xml:space="preserve">р/счет 40204810400000001023 в ГРКЦ ГУ Банка России по Красноярскому краю </w:t>
      </w:r>
    </w:p>
    <w:p w:rsidR="00BA076D" w:rsidRPr="00B611A9" w:rsidRDefault="00BA076D" w:rsidP="00BA076D">
      <w:pPr>
        <w:ind w:left="147" w:right="147" w:firstLine="567"/>
        <w:jc w:val="both"/>
        <w:rPr>
          <w:color w:val="000000"/>
          <w:sz w:val="28"/>
          <w:szCs w:val="28"/>
        </w:rPr>
      </w:pPr>
      <w:r w:rsidRPr="00B611A9">
        <w:rPr>
          <w:color w:val="000000"/>
          <w:sz w:val="28"/>
          <w:szCs w:val="28"/>
        </w:rPr>
        <w:t>БИК     040407001</w:t>
      </w:r>
    </w:p>
    <w:p w:rsidR="00BA076D" w:rsidRPr="00B611A9" w:rsidRDefault="00BA076D" w:rsidP="00BA076D">
      <w:pPr>
        <w:ind w:left="147" w:right="147" w:firstLine="567"/>
        <w:jc w:val="both"/>
        <w:rPr>
          <w:color w:val="000000"/>
          <w:sz w:val="28"/>
          <w:szCs w:val="28"/>
          <w:u w:val="single"/>
        </w:rPr>
      </w:pPr>
      <w:r w:rsidRPr="00B611A9">
        <w:rPr>
          <w:color w:val="000000"/>
          <w:sz w:val="28"/>
          <w:szCs w:val="28"/>
        </w:rPr>
        <w:t xml:space="preserve">- телефон/ факс  директора  </w:t>
      </w:r>
      <w:r w:rsidRPr="00B611A9">
        <w:rPr>
          <w:color w:val="000000"/>
          <w:sz w:val="28"/>
          <w:szCs w:val="28"/>
          <w:u w:val="single"/>
        </w:rPr>
        <w:t xml:space="preserve"> - (8 39198) 27-1-10;</w:t>
      </w:r>
    </w:p>
    <w:p w:rsidR="00BA076D" w:rsidRPr="00B611A9" w:rsidRDefault="00BA076D" w:rsidP="00BA076D">
      <w:pPr>
        <w:ind w:left="147" w:right="147" w:firstLine="567"/>
        <w:jc w:val="both"/>
        <w:rPr>
          <w:color w:val="000000"/>
          <w:sz w:val="28"/>
          <w:szCs w:val="28"/>
        </w:rPr>
      </w:pPr>
      <w:r w:rsidRPr="00B611A9">
        <w:rPr>
          <w:color w:val="000000"/>
          <w:sz w:val="28"/>
          <w:szCs w:val="28"/>
        </w:rPr>
        <w:t xml:space="preserve">- учительской – </w:t>
      </w:r>
      <w:r w:rsidRPr="00B611A9">
        <w:rPr>
          <w:color w:val="000000"/>
          <w:sz w:val="28"/>
          <w:szCs w:val="28"/>
          <w:u w:val="single"/>
        </w:rPr>
        <w:t>_ (839198) 27-1-10;</w:t>
      </w:r>
    </w:p>
    <w:p w:rsidR="00BA076D" w:rsidRPr="00B611A9" w:rsidRDefault="00BA076D" w:rsidP="00BA076D">
      <w:pPr>
        <w:pStyle w:val="2"/>
        <w:spacing w:before="120" w:after="0"/>
        <w:ind w:left="150"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B611A9">
        <w:rPr>
          <w:rFonts w:ascii="Times New Roman" w:hAnsi="Times New Roman" w:cs="Times New Roman"/>
          <w:color w:val="000000"/>
          <w:sz w:val="28"/>
          <w:szCs w:val="28"/>
        </w:rPr>
        <w:t xml:space="preserve">1.4.Ведомственная принадлежность </w:t>
      </w:r>
    </w:p>
    <w:p w:rsidR="00BA076D" w:rsidRPr="00B611A9" w:rsidRDefault="00BA076D" w:rsidP="00937805">
      <w:pPr>
        <w:ind w:left="709" w:right="147" w:hanging="1"/>
        <w:jc w:val="both"/>
        <w:rPr>
          <w:color w:val="000000"/>
          <w:sz w:val="28"/>
          <w:szCs w:val="28"/>
        </w:rPr>
      </w:pPr>
      <w:r w:rsidRPr="00B611A9">
        <w:rPr>
          <w:color w:val="000000"/>
          <w:sz w:val="28"/>
          <w:szCs w:val="28"/>
        </w:rPr>
        <w:t>Управление образования  администрации Большемуртинского района</w:t>
      </w:r>
      <w:r w:rsidR="00937805">
        <w:rPr>
          <w:color w:val="000000"/>
          <w:sz w:val="28"/>
          <w:szCs w:val="28"/>
        </w:rPr>
        <w:t xml:space="preserve"> Министерство образования и науки Красноярского края</w:t>
      </w:r>
    </w:p>
    <w:p w:rsidR="00BA076D" w:rsidRPr="00B611A9" w:rsidRDefault="00BA076D" w:rsidP="00BA076D">
      <w:pPr>
        <w:ind w:right="147" w:firstLine="708"/>
        <w:jc w:val="both"/>
        <w:rPr>
          <w:color w:val="000000"/>
          <w:sz w:val="28"/>
          <w:szCs w:val="28"/>
        </w:rPr>
      </w:pPr>
      <w:r w:rsidRPr="00B611A9">
        <w:rPr>
          <w:color w:val="000000"/>
          <w:sz w:val="28"/>
          <w:szCs w:val="28"/>
        </w:rPr>
        <w:t xml:space="preserve">Почтовый адрес: </w:t>
      </w:r>
    </w:p>
    <w:p w:rsidR="00BA076D" w:rsidRPr="00B611A9" w:rsidRDefault="00BA076D" w:rsidP="00BA076D">
      <w:pPr>
        <w:ind w:left="709" w:right="147"/>
        <w:jc w:val="both"/>
        <w:rPr>
          <w:color w:val="000000"/>
          <w:sz w:val="28"/>
          <w:szCs w:val="28"/>
        </w:rPr>
      </w:pPr>
      <w:r w:rsidRPr="00B611A9">
        <w:rPr>
          <w:color w:val="000000"/>
          <w:sz w:val="28"/>
          <w:szCs w:val="28"/>
        </w:rPr>
        <w:t xml:space="preserve">663060, Красноярский край, Большемуртинский район, пгт.  Большая Мурта, улица Кирова, 32. </w:t>
      </w:r>
    </w:p>
    <w:p w:rsidR="00BA076D" w:rsidRPr="00B611A9" w:rsidRDefault="00BA076D" w:rsidP="00BA076D">
      <w:pPr>
        <w:ind w:left="709" w:right="147"/>
        <w:jc w:val="both"/>
        <w:rPr>
          <w:color w:val="000000"/>
          <w:sz w:val="28"/>
          <w:szCs w:val="28"/>
        </w:rPr>
      </w:pPr>
      <w:r w:rsidRPr="00B611A9">
        <w:rPr>
          <w:color w:val="000000"/>
          <w:sz w:val="28"/>
          <w:szCs w:val="28"/>
        </w:rPr>
        <w:t>Телефон: (839198) 31481</w:t>
      </w:r>
    </w:p>
    <w:p w:rsidR="00BA076D" w:rsidRPr="00B611A9" w:rsidRDefault="00BA076D" w:rsidP="00BA076D">
      <w:pPr>
        <w:pStyle w:val="2"/>
        <w:spacing w:before="120" w:after="0"/>
        <w:ind w:left="150"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B611A9">
        <w:rPr>
          <w:rFonts w:ascii="Times New Roman" w:hAnsi="Times New Roman" w:cs="Times New Roman"/>
          <w:color w:val="000000"/>
          <w:sz w:val="28"/>
          <w:szCs w:val="28"/>
        </w:rPr>
        <w:t xml:space="preserve">1.5. Вышестоящая организация </w:t>
      </w:r>
    </w:p>
    <w:p w:rsidR="00BA076D" w:rsidRPr="00B611A9" w:rsidRDefault="00BA076D" w:rsidP="00BA076D">
      <w:pPr>
        <w:ind w:left="150" w:right="147" w:firstLine="567"/>
        <w:jc w:val="both"/>
        <w:rPr>
          <w:color w:val="000000"/>
          <w:sz w:val="28"/>
          <w:szCs w:val="28"/>
        </w:rPr>
      </w:pPr>
      <w:r w:rsidRPr="00B611A9">
        <w:rPr>
          <w:color w:val="000000"/>
          <w:sz w:val="28"/>
          <w:szCs w:val="28"/>
        </w:rPr>
        <w:t>Администрация Большемуртинского района</w:t>
      </w:r>
    </w:p>
    <w:p w:rsidR="00BA076D" w:rsidRPr="00B611A9" w:rsidRDefault="00BA076D" w:rsidP="00BA076D">
      <w:pPr>
        <w:ind w:right="147" w:firstLine="708"/>
        <w:jc w:val="both"/>
        <w:rPr>
          <w:color w:val="000000"/>
          <w:sz w:val="28"/>
          <w:szCs w:val="28"/>
        </w:rPr>
      </w:pPr>
      <w:r w:rsidRPr="00B611A9">
        <w:rPr>
          <w:color w:val="000000"/>
          <w:sz w:val="28"/>
          <w:szCs w:val="28"/>
        </w:rPr>
        <w:t xml:space="preserve">Почтовый адрес: </w:t>
      </w:r>
    </w:p>
    <w:p w:rsidR="00BA076D" w:rsidRPr="00B611A9" w:rsidRDefault="00BA076D" w:rsidP="00BA076D">
      <w:pPr>
        <w:tabs>
          <w:tab w:val="left" w:pos="709"/>
        </w:tabs>
        <w:ind w:left="709" w:right="147"/>
        <w:jc w:val="both"/>
        <w:rPr>
          <w:color w:val="000000"/>
          <w:sz w:val="28"/>
          <w:szCs w:val="28"/>
        </w:rPr>
      </w:pPr>
      <w:r w:rsidRPr="00B611A9">
        <w:rPr>
          <w:color w:val="000000"/>
          <w:sz w:val="28"/>
          <w:szCs w:val="28"/>
        </w:rPr>
        <w:t xml:space="preserve">663060, Красноярский край, Большемуртинский район, пгт.  Большая Мурта, улица Кирова, 8. </w:t>
      </w:r>
    </w:p>
    <w:p w:rsidR="00BA076D" w:rsidRPr="00B611A9" w:rsidRDefault="00BA076D" w:rsidP="00BA076D">
      <w:pPr>
        <w:pStyle w:val="2"/>
        <w:spacing w:before="120" w:after="0"/>
        <w:ind w:left="150"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B611A9">
        <w:rPr>
          <w:rFonts w:ascii="Times New Roman" w:hAnsi="Times New Roman" w:cs="Times New Roman"/>
          <w:color w:val="000000"/>
          <w:sz w:val="28"/>
          <w:szCs w:val="28"/>
        </w:rPr>
        <w:t>1.6. Форма собственности, сведения об арендаторах</w:t>
      </w:r>
    </w:p>
    <w:p w:rsidR="00BA076D" w:rsidRPr="00344DAF" w:rsidRDefault="00BA076D" w:rsidP="00BA076D">
      <w:pPr>
        <w:pStyle w:val="plaintext"/>
        <w:spacing w:before="0" w:after="120" w:line="360" w:lineRule="auto"/>
        <w:ind w:right="1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344D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муниципальное </w:t>
      </w:r>
    </w:p>
    <w:p w:rsidR="00BA076D" w:rsidRPr="00B611A9" w:rsidRDefault="00BA076D" w:rsidP="00BA076D">
      <w:pPr>
        <w:ind w:right="150"/>
        <w:rPr>
          <w:b/>
          <w:bCs/>
          <w:sz w:val="28"/>
          <w:szCs w:val="28"/>
        </w:rPr>
      </w:pPr>
      <w:r w:rsidRPr="00B611A9">
        <w:rPr>
          <w:rStyle w:val="a3"/>
          <w:color w:val="000000"/>
          <w:sz w:val="28"/>
          <w:szCs w:val="28"/>
        </w:rPr>
        <w:t>Сторонние организации: нет.</w:t>
      </w:r>
    </w:p>
    <w:p w:rsidR="00937805" w:rsidRDefault="00937805" w:rsidP="00BA076D">
      <w:pPr>
        <w:pStyle w:val="2"/>
        <w:spacing w:before="120" w:after="0"/>
        <w:ind w:right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076D" w:rsidRPr="00B611A9" w:rsidRDefault="00BA076D" w:rsidP="00BA076D">
      <w:pPr>
        <w:pStyle w:val="2"/>
        <w:spacing w:before="120" w:after="0"/>
        <w:ind w:right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11A9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Должностные лица и работники ОУ, необходимые для организации действий в ЧС:</w:t>
      </w:r>
    </w:p>
    <w:tbl>
      <w:tblPr>
        <w:tblW w:w="9445" w:type="dxa"/>
        <w:tblInd w:w="145" w:type="dxa"/>
        <w:tblLayout w:type="fixed"/>
        <w:tblLook w:val="04A0"/>
      </w:tblPr>
      <w:tblGrid>
        <w:gridCol w:w="993"/>
        <w:gridCol w:w="2461"/>
        <w:gridCol w:w="3063"/>
        <w:gridCol w:w="1532"/>
        <w:gridCol w:w="1396"/>
      </w:tblGrid>
      <w:tr w:rsidR="00BA076D" w:rsidRPr="00B611A9" w:rsidTr="00BA076D">
        <w:trPr>
          <w:trHeight w:val="1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B611A9" w:rsidRDefault="00BA076D" w:rsidP="00622CF2">
            <w:pPr>
              <w:pStyle w:val="plaintext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№№</w:t>
            </w:r>
          </w:p>
          <w:p w:rsidR="00BA076D" w:rsidRPr="00B611A9" w:rsidRDefault="00BA076D" w:rsidP="00622CF2"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B611A9" w:rsidRDefault="00BA076D" w:rsidP="00622CF2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611A9">
              <w:rPr>
                <w:color w:val="000000"/>
                <w:sz w:val="28"/>
                <w:szCs w:val="28"/>
              </w:rPr>
              <w:t> </w:t>
            </w:r>
          </w:p>
          <w:p w:rsidR="00BA076D" w:rsidRPr="00B611A9" w:rsidRDefault="00BA076D" w:rsidP="00622CF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611A9">
              <w:rPr>
                <w:color w:val="000000"/>
                <w:sz w:val="28"/>
                <w:szCs w:val="28"/>
              </w:rPr>
              <w:t xml:space="preserve">Ф. И. О.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6D" w:rsidRPr="00B611A9" w:rsidRDefault="00BA076D" w:rsidP="00622CF2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611A9">
              <w:rPr>
                <w:color w:val="000000"/>
                <w:sz w:val="28"/>
                <w:szCs w:val="28"/>
              </w:rPr>
              <w:t>Должность по штату</w:t>
            </w:r>
          </w:p>
          <w:p w:rsidR="00BA076D" w:rsidRPr="00B611A9" w:rsidRDefault="00BA076D" w:rsidP="00622CF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B611A9" w:rsidRDefault="00BA076D" w:rsidP="00622CF2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611A9">
              <w:rPr>
                <w:color w:val="000000"/>
                <w:sz w:val="28"/>
                <w:szCs w:val="28"/>
              </w:rPr>
              <w:t>Служебный</w:t>
            </w:r>
          </w:p>
          <w:p w:rsidR="00BA076D" w:rsidRPr="00B611A9" w:rsidRDefault="00BA076D" w:rsidP="00622CF2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611A9"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B611A9" w:rsidRDefault="00BA076D" w:rsidP="00622CF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611A9">
              <w:rPr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BA076D" w:rsidRPr="00B611A9" w:rsidTr="00BA076D">
        <w:trPr>
          <w:trHeight w:val="8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6D" w:rsidRPr="00B611A9" w:rsidRDefault="00BA076D" w:rsidP="00BA076D">
            <w:pPr>
              <w:numPr>
                <w:ilvl w:val="0"/>
                <w:numId w:val="1"/>
              </w:numPr>
              <w:suppressAutoHyphens/>
              <w:snapToGrid w:val="0"/>
              <w:ind w:left="227" w:hanging="57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B611A9" w:rsidRDefault="00BA076D" w:rsidP="00622CF2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611A9">
              <w:rPr>
                <w:color w:val="000000"/>
                <w:sz w:val="28"/>
                <w:szCs w:val="28"/>
              </w:rPr>
              <w:t xml:space="preserve"> Карпова Галина Ивановна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B611A9" w:rsidRDefault="00BA076D" w:rsidP="00622CF2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611A9">
              <w:rPr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B611A9" w:rsidRDefault="00BA076D" w:rsidP="00622CF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611A9">
              <w:rPr>
                <w:color w:val="000000"/>
                <w:sz w:val="28"/>
                <w:szCs w:val="28"/>
              </w:rPr>
              <w:t> 27110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B611A9" w:rsidRDefault="00BA076D" w:rsidP="00622CF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611A9">
              <w:rPr>
                <w:color w:val="000000"/>
                <w:sz w:val="28"/>
                <w:szCs w:val="28"/>
              </w:rPr>
              <w:t> 27205</w:t>
            </w:r>
          </w:p>
        </w:tc>
      </w:tr>
      <w:tr w:rsidR="00BA076D" w:rsidRPr="00B611A9" w:rsidTr="00BA076D">
        <w:trPr>
          <w:trHeight w:val="8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6D" w:rsidRPr="00B611A9" w:rsidRDefault="00BA076D" w:rsidP="00BA076D">
            <w:pPr>
              <w:numPr>
                <w:ilvl w:val="0"/>
                <w:numId w:val="1"/>
              </w:numPr>
              <w:suppressAutoHyphens/>
              <w:snapToGrid w:val="0"/>
              <w:ind w:left="227" w:hanging="57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B611A9" w:rsidRDefault="00BA076D" w:rsidP="00622CF2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611A9">
              <w:rPr>
                <w:color w:val="000000"/>
                <w:sz w:val="28"/>
                <w:szCs w:val="28"/>
              </w:rPr>
              <w:t> Воронцов Сергей Васильевич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B611A9" w:rsidRDefault="00BA076D" w:rsidP="00622CF2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611A9">
              <w:rPr>
                <w:color w:val="000000"/>
                <w:sz w:val="28"/>
                <w:szCs w:val="28"/>
              </w:rPr>
              <w:t>Руководитель ОБЖ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Pr="00B611A9" w:rsidRDefault="00BA076D" w:rsidP="00622CF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611A9">
              <w:rPr>
                <w:color w:val="000000"/>
                <w:sz w:val="28"/>
                <w:szCs w:val="28"/>
              </w:rPr>
              <w:t> 27110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B611A9" w:rsidRDefault="00BA076D" w:rsidP="00622CF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611A9">
              <w:rPr>
                <w:color w:val="000000"/>
                <w:sz w:val="28"/>
                <w:szCs w:val="28"/>
              </w:rPr>
              <w:t> 27166</w:t>
            </w:r>
          </w:p>
        </w:tc>
      </w:tr>
    </w:tbl>
    <w:p w:rsidR="00BA076D" w:rsidRPr="00B611A9" w:rsidRDefault="00BA076D" w:rsidP="00BA076D">
      <w:pPr>
        <w:pStyle w:val="2"/>
        <w:spacing w:before="120" w:after="0"/>
        <w:ind w:left="150"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B611A9">
        <w:rPr>
          <w:rFonts w:ascii="Times New Roman" w:hAnsi="Times New Roman" w:cs="Times New Roman"/>
          <w:color w:val="000000"/>
          <w:sz w:val="28"/>
          <w:szCs w:val="28"/>
        </w:rPr>
        <w:t xml:space="preserve">1.8. Схема размещения ОУ по отношению к объектам инфраструктуры </w:t>
      </w:r>
    </w:p>
    <w:p w:rsidR="00BA076D" w:rsidRPr="00344DAF" w:rsidRDefault="00BA076D" w:rsidP="00BA076D">
      <w:pPr>
        <w:ind w:left="150" w:right="150"/>
        <w:jc w:val="both"/>
        <w:rPr>
          <w:i/>
          <w:iCs/>
          <w:sz w:val="28"/>
          <w:szCs w:val="28"/>
        </w:rPr>
      </w:pPr>
      <w:r w:rsidRPr="00B611A9">
        <w:rPr>
          <w:rStyle w:val="a4"/>
          <w:sz w:val="28"/>
          <w:szCs w:val="28"/>
        </w:rPr>
        <w:t>Схема размещения образовательного учреждения по отношению к дорожной сети, транспортным коммуникациям, опасным объектам, к другим зданиям и объектам инфраструктуры</w:t>
      </w:r>
      <w:r>
        <w:rPr>
          <w:rStyle w:val="a4"/>
        </w:rPr>
        <w:t xml:space="preserve">   </w:t>
      </w:r>
      <w:r w:rsidRPr="00344DAF">
        <w:rPr>
          <w:rStyle w:val="a4"/>
          <w:color w:val="000000" w:themeColor="text1"/>
          <w:sz w:val="28"/>
          <w:szCs w:val="28"/>
        </w:rPr>
        <w:t>(прилагается)</w:t>
      </w:r>
      <w:r w:rsidRPr="00344DAF">
        <w:rPr>
          <w:color w:val="000000" w:themeColor="text1"/>
          <w:sz w:val="28"/>
          <w:szCs w:val="28"/>
        </w:rPr>
        <w:t>.</w:t>
      </w:r>
    </w:p>
    <w:p w:rsidR="00BA076D" w:rsidRPr="00344DAF" w:rsidRDefault="00BA076D" w:rsidP="00BA076D">
      <w:pPr>
        <w:ind w:left="147" w:right="147" w:firstLine="567"/>
        <w:jc w:val="center"/>
        <w:rPr>
          <w:rStyle w:val="a4"/>
          <w:b/>
          <w:sz w:val="28"/>
          <w:szCs w:val="28"/>
        </w:rPr>
      </w:pPr>
      <w:r w:rsidRPr="00344DAF">
        <w:rPr>
          <w:rStyle w:val="a4"/>
          <w:b/>
          <w:sz w:val="28"/>
          <w:szCs w:val="28"/>
        </w:rPr>
        <w:t>Краткая пояснительная записка к размещению ОУ:</w:t>
      </w:r>
    </w:p>
    <w:p w:rsidR="00BA076D" w:rsidRPr="00344DAF" w:rsidRDefault="00BA076D" w:rsidP="00BA076D">
      <w:pPr>
        <w:ind w:left="147" w:right="147" w:firstLine="567"/>
        <w:jc w:val="both"/>
        <w:rPr>
          <w:sz w:val="28"/>
          <w:szCs w:val="28"/>
        </w:rPr>
      </w:pPr>
      <w:r w:rsidRPr="00344DAF">
        <w:rPr>
          <w:color w:val="000000"/>
          <w:sz w:val="28"/>
          <w:szCs w:val="28"/>
        </w:rPr>
        <w:t>- общая площадь здания  –</w:t>
      </w:r>
      <w:r w:rsidRPr="00344DAF">
        <w:rPr>
          <w:sz w:val="28"/>
          <w:szCs w:val="28"/>
        </w:rPr>
        <w:t>1840,4</w:t>
      </w:r>
      <w:r w:rsidRPr="00344DAF">
        <w:rPr>
          <w:color w:val="000000"/>
          <w:sz w:val="28"/>
          <w:szCs w:val="28"/>
        </w:rPr>
        <w:t xml:space="preserve"> кв. метров;</w:t>
      </w:r>
    </w:p>
    <w:p w:rsidR="00BA076D" w:rsidRPr="00344DAF" w:rsidRDefault="00BA076D" w:rsidP="00BA076D">
      <w:pPr>
        <w:ind w:left="147" w:right="147" w:firstLine="567"/>
        <w:jc w:val="both"/>
        <w:rPr>
          <w:color w:val="000000"/>
          <w:sz w:val="28"/>
          <w:szCs w:val="28"/>
        </w:rPr>
      </w:pPr>
      <w:r w:rsidRPr="00344DAF">
        <w:rPr>
          <w:color w:val="000000"/>
          <w:sz w:val="28"/>
          <w:szCs w:val="28"/>
        </w:rPr>
        <w:t xml:space="preserve">- территория ОУ граничит </w:t>
      </w:r>
    </w:p>
    <w:p w:rsidR="00BA076D" w:rsidRPr="00344DAF" w:rsidRDefault="00BA076D" w:rsidP="00BA076D">
      <w:pPr>
        <w:ind w:left="147" w:right="147" w:firstLine="567"/>
        <w:jc w:val="both"/>
        <w:rPr>
          <w:color w:val="000000"/>
          <w:sz w:val="28"/>
          <w:szCs w:val="28"/>
        </w:rPr>
      </w:pPr>
      <w:r w:rsidRPr="00344DAF">
        <w:rPr>
          <w:color w:val="000000"/>
          <w:sz w:val="28"/>
          <w:szCs w:val="28"/>
        </w:rPr>
        <w:t>с севера – северо-востока - _</w:t>
      </w:r>
      <w:r w:rsidRPr="00344DAF">
        <w:rPr>
          <w:color w:val="000000"/>
          <w:sz w:val="28"/>
          <w:szCs w:val="28"/>
          <w:u w:val="single"/>
        </w:rPr>
        <w:t xml:space="preserve">с жилой зоной </w:t>
      </w:r>
    </w:p>
    <w:p w:rsidR="00BA076D" w:rsidRPr="00344DAF" w:rsidRDefault="00BA076D" w:rsidP="00BA076D">
      <w:pPr>
        <w:ind w:left="147" w:right="147" w:firstLine="567"/>
        <w:jc w:val="both"/>
        <w:rPr>
          <w:color w:val="000000"/>
          <w:sz w:val="28"/>
          <w:szCs w:val="28"/>
        </w:rPr>
      </w:pPr>
      <w:r w:rsidRPr="00344DAF">
        <w:rPr>
          <w:color w:val="000000"/>
          <w:sz w:val="28"/>
          <w:szCs w:val="28"/>
        </w:rPr>
        <w:t xml:space="preserve">с юго-востока </w:t>
      </w:r>
      <w:r>
        <w:rPr>
          <w:color w:val="000000"/>
          <w:sz w:val="28"/>
          <w:szCs w:val="28"/>
        </w:rPr>
        <w:t xml:space="preserve">- </w:t>
      </w:r>
      <w:r w:rsidRPr="00344DAF">
        <w:rPr>
          <w:color w:val="000000"/>
          <w:sz w:val="28"/>
          <w:szCs w:val="28"/>
          <w:u w:val="single"/>
        </w:rPr>
        <w:t>с  жилой зоной</w:t>
      </w:r>
      <w:r w:rsidRPr="00344DAF">
        <w:rPr>
          <w:color w:val="000000"/>
          <w:sz w:val="28"/>
          <w:szCs w:val="28"/>
        </w:rPr>
        <w:t xml:space="preserve"> </w:t>
      </w:r>
    </w:p>
    <w:p w:rsidR="00BA076D" w:rsidRPr="00344DAF" w:rsidRDefault="00BA076D" w:rsidP="00BA076D">
      <w:pPr>
        <w:ind w:left="147" w:right="147" w:firstLine="567"/>
        <w:jc w:val="both"/>
        <w:rPr>
          <w:color w:val="000000"/>
          <w:sz w:val="28"/>
          <w:szCs w:val="28"/>
          <w:u w:val="single"/>
        </w:rPr>
      </w:pPr>
      <w:r w:rsidRPr="00344DAF">
        <w:rPr>
          <w:color w:val="000000"/>
          <w:sz w:val="28"/>
          <w:szCs w:val="28"/>
        </w:rPr>
        <w:t>с юга-юго-запада –</w:t>
      </w:r>
      <w:r w:rsidRPr="00344DAF">
        <w:rPr>
          <w:color w:val="000000"/>
          <w:sz w:val="28"/>
          <w:szCs w:val="28"/>
          <w:u w:val="single"/>
        </w:rPr>
        <w:t>с жилой зоной</w:t>
      </w:r>
    </w:p>
    <w:p w:rsidR="00BA076D" w:rsidRDefault="00BA076D" w:rsidP="00BA076D">
      <w:pPr>
        <w:ind w:left="147" w:right="147" w:firstLine="567"/>
        <w:jc w:val="both"/>
        <w:rPr>
          <w:color w:val="000000"/>
          <w:u w:val="single"/>
        </w:rPr>
      </w:pPr>
      <w:r w:rsidRPr="00344DAF">
        <w:rPr>
          <w:color w:val="000000"/>
          <w:sz w:val="28"/>
          <w:szCs w:val="28"/>
        </w:rPr>
        <w:t xml:space="preserve">с северо-запада - </w:t>
      </w:r>
      <w:r w:rsidRPr="00344DAF">
        <w:rPr>
          <w:color w:val="000000"/>
          <w:sz w:val="28"/>
          <w:szCs w:val="28"/>
          <w:u w:val="single"/>
        </w:rPr>
        <w:t xml:space="preserve">с  нежилой зоной </w:t>
      </w:r>
    </w:p>
    <w:p w:rsidR="00BA076D" w:rsidRDefault="00BA076D" w:rsidP="00BA076D">
      <w:pPr>
        <w:spacing w:after="120"/>
        <w:ind w:firstLine="567"/>
        <w:rPr>
          <w:b/>
          <w:color w:val="000000"/>
          <w:sz w:val="28"/>
          <w:szCs w:val="28"/>
        </w:rPr>
        <w:sectPr w:rsidR="00BA076D" w:rsidSect="00BA076D">
          <w:footerReference w:type="default" r:id="rId7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b/>
          <w:color w:val="000000"/>
          <w:sz w:val="28"/>
          <w:szCs w:val="28"/>
        </w:rPr>
        <w:t xml:space="preserve">- вход и въезд на территорию осуществляется  через ворота и </w:t>
      </w:r>
    </w:p>
    <w:p w:rsidR="00BA076D" w:rsidRDefault="00BA076D" w:rsidP="00BA076D">
      <w:pPr>
        <w:spacing w:after="120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калитки (на приведённой схеме указаны стрелкой).</w:t>
      </w:r>
    </w:p>
    <w:p w:rsidR="00BA076D" w:rsidRPr="00BA076D" w:rsidRDefault="00BA076D" w:rsidP="00BA076D">
      <w:pPr>
        <w:shd w:val="clear" w:color="auto" w:fill="FFFFFF"/>
        <w:ind w:left="150" w:right="150" w:firstLine="578"/>
        <w:jc w:val="both"/>
        <w:rPr>
          <w:color w:val="000000"/>
          <w:sz w:val="28"/>
          <w:szCs w:val="28"/>
        </w:rPr>
      </w:pPr>
      <w:r w:rsidRPr="00BA076D">
        <w:rPr>
          <w:color w:val="000000"/>
          <w:sz w:val="28"/>
          <w:szCs w:val="28"/>
        </w:rPr>
        <w:t> </w:t>
      </w:r>
    </w:p>
    <w:p w:rsidR="00BA076D" w:rsidRPr="00BA076D" w:rsidRDefault="00BA076D" w:rsidP="00BA076D">
      <w:pPr>
        <w:rPr>
          <w:sz w:val="28"/>
          <w:szCs w:val="28"/>
        </w:rPr>
      </w:pPr>
    </w:p>
    <w:p w:rsidR="00BA076D" w:rsidRDefault="00BA076D">
      <w:pPr>
        <w:spacing w:after="200" w:line="276" w:lineRule="auto"/>
        <w:rPr>
          <w:rFonts w:eastAsia="Arial Unicode MS"/>
          <w:b/>
          <w:bCs/>
          <w:color w:val="000000"/>
          <w:kern w:val="36"/>
          <w:sz w:val="28"/>
          <w:szCs w:val="28"/>
          <w:u w:val="single"/>
        </w:rPr>
      </w:pPr>
    </w:p>
    <w:p w:rsidR="00BA076D" w:rsidRDefault="00BA076D" w:rsidP="00BA076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41FE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Сведения о персонале объекта</w:t>
      </w:r>
    </w:p>
    <w:p w:rsidR="00BA076D" w:rsidRDefault="00BA076D" w:rsidP="00BA076D">
      <w:pPr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9513" w:type="dxa"/>
        <w:tblInd w:w="108" w:type="dxa"/>
        <w:tblLayout w:type="fixed"/>
        <w:tblLook w:val="04A0"/>
      </w:tblPr>
      <w:tblGrid>
        <w:gridCol w:w="989"/>
        <w:gridCol w:w="6608"/>
        <w:gridCol w:w="1916"/>
      </w:tblGrid>
      <w:tr w:rsidR="00BA076D" w:rsidTr="00BA076D">
        <w:trPr>
          <w:trHeight w:val="6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41FEC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BA076D">
              <w:rPr>
                <w:sz w:val="28"/>
                <w:szCs w:val="28"/>
              </w:rPr>
              <w:t>.1.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Общая численность сотрудников учреждения, </w:t>
            </w:r>
            <w:r>
              <w:rPr>
                <w:sz w:val="28"/>
                <w:szCs w:val="28"/>
              </w:rPr>
              <w:br/>
              <w:t>из них: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F46A9A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F46A9A">
              <w:rPr>
                <w:sz w:val="28"/>
                <w:szCs w:val="28"/>
              </w:rPr>
              <w:t>35 чел.</w:t>
            </w:r>
          </w:p>
        </w:tc>
      </w:tr>
      <w:tr w:rsidR="00BA076D" w:rsidTr="00BA076D">
        <w:trPr>
          <w:trHeight w:val="71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41FEC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BA076D">
              <w:rPr>
                <w:sz w:val="28"/>
                <w:szCs w:val="28"/>
              </w:rPr>
              <w:t>.1.1.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Численность педагогических (инженерно-педагогических работников)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F46A9A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F46A9A">
              <w:rPr>
                <w:sz w:val="28"/>
                <w:szCs w:val="28"/>
              </w:rPr>
              <w:t>17 чел.</w:t>
            </w:r>
          </w:p>
        </w:tc>
      </w:tr>
      <w:tr w:rsidR="00BA076D" w:rsidTr="00BA076D">
        <w:trPr>
          <w:trHeight w:val="38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41FEC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BA076D">
              <w:rPr>
                <w:sz w:val="28"/>
                <w:szCs w:val="28"/>
              </w:rPr>
              <w:t>.1.2.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Численность вспомогательного, технического персонала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F46A9A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F46A9A">
              <w:rPr>
                <w:sz w:val="28"/>
                <w:szCs w:val="28"/>
              </w:rPr>
              <w:t>18 чел.</w:t>
            </w:r>
          </w:p>
        </w:tc>
      </w:tr>
      <w:tr w:rsidR="00BA076D" w:rsidTr="00BA076D">
        <w:trPr>
          <w:trHeight w:val="7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41FEC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BA076D">
              <w:rPr>
                <w:sz w:val="28"/>
                <w:szCs w:val="28"/>
              </w:rPr>
              <w:t>.1.3.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Численность сотрудников подготовленных </w:t>
            </w:r>
            <w:r>
              <w:rPr>
                <w:sz w:val="28"/>
                <w:szCs w:val="28"/>
              </w:rPr>
              <w:br/>
              <w:t xml:space="preserve">к действиям в ЧС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F46A9A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F46A9A">
              <w:rPr>
                <w:sz w:val="28"/>
                <w:szCs w:val="28"/>
              </w:rPr>
              <w:t>35 чел.</w:t>
            </w:r>
          </w:p>
        </w:tc>
      </w:tr>
      <w:tr w:rsidR="00BA076D" w:rsidTr="00BA076D">
        <w:trPr>
          <w:trHeight w:val="58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41FEC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BA076D">
              <w:rPr>
                <w:sz w:val="28"/>
                <w:szCs w:val="28"/>
              </w:rPr>
              <w:t>.1.4.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Составляющих нештатные пожарные расчеты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306438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306438">
              <w:rPr>
                <w:sz w:val="28"/>
                <w:szCs w:val="28"/>
              </w:rPr>
              <w:t>3 чел.</w:t>
            </w:r>
          </w:p>
        </w:tc>
      </w:tr>
      <w:tr w:rsidR="00BA076D" w:rsidTr="00BA076D">
        <w:trPr>
          <w:trHeight w:val="58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41FEC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A076D">
              <w:rPr>
                <w:sz w:val="28"/>
                <w:szCs w:val="28"/>
              </w:rPr>
              <w:t>.1.5.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Составляющих группы ГО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306438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306438">
              <w:rPr>
                <w:sz w:val="28"/>
                <w:szCs w:val="28"/>
              </w:rPr>
              <w:t>22 чел.</w:t>
            </w:r>
          </w:p>
        </w:tc>
      </w:tr>
      <w:tr w:rsidR="00BA076D" w:rsidTr="00BA076D">
        <w:trPr>
          <w:trHeight w:val="7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41FEC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BA076D">
              <w:rPr>
                <w:sz w:val="28"/>
                <w:szCs w:val="28"/>
              </w:rPr>
              <w:t>.1.6.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Отвечающих за исправную работу технических средств обеспечения безопасности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306438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306438">
              <w:rPr>
                <w:sz w:val="28"/>
                <w:szCs w:val="28"/>
              </w:rPr>
              <w:t>1 чел.</w:t>
            </w:r>
          </w:p>
        </w:tc>
      </w:tr>
      <w:tr w:rsidR="00BA076D" w:rsidTr="00BA076D">
        <w:trPr>
          <w:trHeight w:val="7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41FEC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BA076D">
              <w:rPr>
                <w:sz w:val="28"/>
                <w:szCs w:val="28"/>
              </w:rPr>
              <w:t>.1.7.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Отвечающих за содержание защитных (защищенных) сооружений (помещений)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306438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306438">
              <w:rPr>
                <w:sz w:val="28"/>
                <w:szCs w:val="28"/>
              </w:rPr>
              <w:t>1 чел.</w:t>
            </w:r>
          </w:p>
        </w:tc>
      </w:tr>
      <w:tr w:rsidR="00BA076D" w:rsidTr="00BA076D">
        <w:trPr>
          <w:trHeight w:val="76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41FEC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BA076D">
              <w:rPr>
                <w:sz w:val="28"/>
                <w:szCs w:val="28"/>
              </w:rPr>
              <w:t>.1.8.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Отвечающих за содержание запасных выходов </w:t>
            </w:r>
            <w:r>
              <w:rPr>
                <w:sz w:val="28"/>
                <w:szCs w:val="28"/>
              </w:rPr>
              <w:br/>
              <w:t>и маршрутов эвакуации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306438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306438">
              <w:rPr>
                <w:sz w:val="28"/>
                <w:szCs w:val="28"/>
              </w:rPr>
              <w:t>1 чел.</w:t>
            </w:r>
          </w:p>
        </w:tc>
      </w:tr>
      <w:tr w:rsidR="00BA076D" w:rsidTr="00BA076D">
        <w:trPr>
          <w:trHeight w:val="7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41FEC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BA076D">
              <w:rPr>
                <w:sz w:val="28"/>
                <w:szCs w:val="28"/>
              </w:rPr>
              <w:t>.1.9.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Отвечающих за содержание систем газоснабжения, энергоснабжения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306438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306438">
              <w:rPr>
                <w:sz w:val="28"/>
                <w:szCs w:val="28"/>
              </w:rPr>
              <w:t>1 чел.</w:t>
            </w:r>
          </w:p>
        </w:tc>
      </w:tr>
      <w:tr w:rsidR="00BA076D" w:rsidTr="00BA076D">
        <w:trPr>
          <w:trHeight w:val="58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41FEC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BA076D">
              <w:rPr>
                <w:sz w:val="28"/>
                <w:szCs w:val="28"/>
              </w:rPr>
              <w:t>.1.10.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Отвечающих за хранение средств защиты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306438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  <w:r w:rsidRPr="00306438">
              <w:rPr>
                <w:sz w:val="28"/>
                <w:szCs w:val="28"/>
              </w:rPr>
              <w:t xml:space="preserve"> чел.</w:t>
            </w:r>
          </w:p>
        </w:tc>
      </w:tr>
      <w:tr w:rsidR="00BA076D" w:rsidTr="00BA076D">
        <w:trPr>
          <w:trHeight w:val="5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41FEC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BA076D">
              <w:rPr>
                <w:sz w:val="28"/>
                <w:szCs w:val="28"/>
              </w:rPr>
              <w:t>.1.11.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Отвечающих за оказание медицинской помощи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306438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  <w:r w:rsidRPr="00306438">
              <w:rPr>
                <w:sz w:val="28"/>
                <w:szCs w:val="28"/>
              </w:rPr>
              <w:t xml:space="preserve"> чел.</w:t>
            </w:r>
          </w:p>
        </w:tc>
      </w:tr>
      <w:tr w:rsidR="00BA076D" w:rsidTr="00BA076D">
        <w:trPr>
          <w:trHeight w:val="14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41FEC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BA076D">
              <w:rPr>
                <w:sz w:val="28"/>
                <w:szCs w:val="28"/>
              </w:rPr>
              <w:t>.1.12.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6D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Отвечающих за эвакуацию обучающихся (воспитанников)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D" w:rsidRPr="00306438" w:rsidRDefault="00BA076D" w:rsidP="00622CF2">
            <w:pPr>
              <w:suppressAutoHyphens/>
              <w:snapToGrid w:val="0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Pr="00306438">
              <w:rPr>
                <w:sz w:val="28"/>
                <w:szCs w:val="28"/>
              </w:rPr>
              <w:t>5 чел.</w:t>
            </w:r>
          </w:p>
        </w:tc>
      </w:tr>
    </w:tbl>
    <w:p w:rsidR="00BA076D" w:rsidRDefault="00B41FEC" w:rsidP="00BA076D">
      <w:pPr>
        <w:spacing w:before="120"/>
        <w:ind w:firstLine="567"/>
        <w:jc w:val="both"/>
        <w:rPr>
          <w:rFonts w:eastAsia="Calibri" w:cs="Calibri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BA076D">
        <w:rPr>
          <w:sz w:val="28"/>
          <w:szCs w:val="28"/>
        </w:rPr>
        <w:t>.2. Список сотрудников – старших групп ГО (пожарных расчетов),</w:t>
      </w:r>
      <w:r w:rsidR="00BA076D">
        <w:rPr>
          <w:sz w:val="28"/>
          <w:szCs w:val="28"/>
        </w:rPr>
        <w:br/>
        <w:t xml:space="preserve">а также ответственных (в соответствии с п.п. </w:t>
      </w:r>
      <w:r>
        <w:rPr>
          <w:sz w:val="28"/>
          <w:szCs w:val="28"/>
        </w:rPr>
        <w:t>2</w:t>
      </w:r>
      <w:r w:rsidR="00BA076D">
        <w:rPr>
          <w:sz w:val="28"/>
          <w:szCs w:val="28"/>
        </w:rPr>
        <w:t>.1.5. –</w:t>
      </w:r>
      <w:r>
        <w:rPr>
          <w:sz w:val="28"/>
          <w:szCs w:val="28"/>
        </w:rPr>
        <w:t>2</w:t>
      </w:r>
      <w:r w:rsidR="00BA076D">
        <w:rPr>
          <w:sz w:val="28"/>
          <w:szCs w:val="28"/>
        </w:rPr>
        <w:t>.1.12. таблицы № 1).</w:t>
      </w:r>
    </w:p>
    <w:p w:rsidR="00BA076D" w:rsidRDefault="00BA076D" w:rsidP="00BA0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пункта выносится в приложение № 4 к Паспорту.</w:t>
      </w:r>
    </w:p>
    <w:p w:rsidR="00BA076D" w:rsidRDefault="00B41FEC" w:rsidP="00BA0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76D">
        <w:rPr>
          <w:sz w:val="28"/>
          <w:szCs w:val="28"/>
        </w:rPr>
        <w:t xml:space="preserve">.3. Список сотрудников, состоящих на учете в наркологическом диспансере и (или) психоневрологическом диспансере — нет </w:t>
      </w:r>
    </w:p>
    <w:p w:rsidR="00BA076D" w:rsidRDefault="00BA076D" w:rsidP="00BA0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пункта выносится в приложение № 5 к Паспорту.</w:t>
      </w:r>
    </w:p>
    <w:p w:rsidR="00BA076D" w:rsidRDefault="00B41FEC" w:rsidP="00BA0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76D">
        <w:rPr>
          <w:sz w:val="28"/>
          <w:szCs w:val="28"/>
        </w:rPr>
        <w:t>.4. Список обучающихся (воспитанников), имеющих неврологические заболевания, психические отклонения, другие показания по состоянию здоровья или заболевания (ограничение мобильности, слуха и т.п.), требующие оказания им дополнительной персональной помощи в эвакуации, в т.ч. медицинской помощи при эвакуации.</w:t>
      </w:r>
    </w:p>
    <w:p w:rsidR="00BA076D" w:rsidRDefault="00BA076D" w:rsidP="00BA0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пункта выносится в приложение № 6 к Паспорту.</w:t>
      </w:r>
    </w:p>
    <w:p w:rsidR="00BA076D" w:rsidRDefault="00B41FEC" w:rsidP="00BA0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76D">
        <w:rPr>
          <w:sz w:val="28"/>
          <w:szCs w:val="28"/>
        </w:rPr>
        <w:t>.5. Общий список всех сотрудников учреждения.</w:t>
      </w:r>
    </w:p>
    <w:p w:rsidR="00BA076D" w:rsidRDefault="00BA076D" w:rsidP="00BA0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пункта выносится в приложение № 7 к Паспорту.</w:t>
      </w:r>
    </w:p>
    <w:p w:rsidR="005372A4" w:rsidRDefault="005372A4" w:rsidP="00BA076D">
      <w:pPr>
        <w:ind w:firstLine="567"/>
        <w:jc w:val="both"/>
        <w:rPr>
          <w:sz w:val="28"/>
          <w:szCs w:val="28"/>
        </w:rPr>
      </w:pPr>
    </w:p>
    <w:p w:rsidR="005372A4" w:rsidRDefault="005372A4" w:rsidP="00BA076D">
      <w:pPr>
        <w:ind w:firstLine="567"/>
        <w:jc w:val="both"/>
        <w:rPr>
          <w:sz w:val="28"/>
          <w:szCs w:val="28"/>
        </w:rPr>
      </w:pPr>
    </w:p>
    <w:p w:rsidR="005372A4" w:rsidRPr="005372A4" w:rsidRDefault="005372A4" w:rsidP="005372A4">
      <w:pPr>
        <w:pStyle w:val="1"/>
        <w:pageBreakBefore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372A4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Раздел </w:t>
      </w:r>
      <w:r w:rsidR="00B41FEC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5372A4">
        <w:rPr>
          <w:rFonts w:ascii="Times New Roman" w:hAnsi="Times New Roman" w:cs="Times New Roman"/>
          <w:color w:val="000000"/>
          <w:sz w:val="28"/>
          <w:szCs w:val="28"/>
          <w:u w:val="single"/>
        </w:rPr>
        <w:t>. Силы и средства охраны ОУ</w:t>
      </w:r>
    </w:p>
    <w:p w:rsidR="005372A4" w:rsidRPr="005372A4" w:rsidRDefault="00B41FEC" w:rsidP="005372A4">
      <w:pPr>
        <w:pStyle w:val="2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72A4" w:rsidRPr="005372A4">
        <w:rPr>
          <w:rFonts w:ascii="Times New Roman" w:hAnsi="Times New Roman" w:cs="Times New Roman"/>
          <w:color w:val="000000"/>
          <w:sz w:val="28"/>
          <w:szCs w:val="28"/>
        </w:rPr>
        <w:t>.1. Параметры охраняемой территории.</w:t>
      </w:r>
    </w:p>
    <w:p w:rsidR="005372A4" w:rsidRPr="005372A4" w:rsidRDefault="00642250" w:rsidP="005372A4">
      <w:pPr>
        <w:ind w:left="709" w:right="150" w:firstLine="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 xml:space="preserve">.1.1. Площадь территории, занимаемой ОУ, постройками и двором – </w:t>
      </w:r>
      <w:r w:rsidR="00622CF2" w:rsidRPr="00622CF2">
        <w:rPr>
          <w:sz w:val="28"/>
          <w:szCs w:val="28"/>
        </w:rPr>
        <w:t>14350,8</w:t>
      </w:r>
      <w:r w:rsidR="005372A4" w:rsidRPr="005372A4">
        <w:rPr>
          <w:color w:val="000000"/>
          <w:sz w:val="28"/>
          <w:szCs w:val="28"/>
        </w:rPr>
        <w:t xml:space="preserve"> кв. метров.</w:t>
      </w:r>
    </w:p>
    <w:p w:rsidR="005372A4" w:rsidRPr="005372A4" w:rsidRDefault="00642250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 xml:space="preserve">.1.2. Периметр всей территории составляет около </w:t>
      </w:r>
      <w:r w:rsidR="00BC06EC" w:rsidRPr="00BC06EC">
        <w:rPr>
          <w:sz w:val="28"/>
          <w:szCs w:val="28"/>
        </w:rPr>
        <w:t>492</w:t>
      </w:r>
      <w:r w:rsidR="005372A4" w:rsidRPr="005372A4">
        <w:rPr>
          <w:color w:val="000000"/>
          <w:sz w:val="28"/>
          <w:szCs w:val="28"/>
        </w:rPr>
        <w:t xml:space="preserve"> метров.</w:t>
      </w:r>
    </w:p>
    <w:p w:rsidR="005372A4" w:rsidRPr="005372A4" w:rsidRDefault="00642250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>.1.3. Характеристика здания:</w:t>
      </w:r>
    </w:p>
    <w:p w:rsidR="005372A4" w:rsidRPr="005372A4" w:rsidRDefault="005372A4" w:rsidP="005372A4">
      <w:pPr>
        <w:ind w:left="150" w:right="150" w:firstLine="567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5372A4">
        <w:rPr>
          <w:color w:val="000000"/>
          <w:sz w:val="28"/>
          <w:szCs w:val="28"/>
        </w:rPr>
        <w:t>- отдельно стоящее       двухэтажное   деревянное   здание;</w:t>
      </w:r>
      <w:r w:rsidRPr="005372A4">
        <w:rPr>
          <w:rStyle w:val="a4"/>
          <w:sz w:val="28"/>
          <w:szCs w:val="28"/>
        </w:rPr>
        <w:tab/>
      </w:r>
      <w:r w:rsidRPr="005372A4">
        <w:rPr>
          <w:rStyle w:val="a4"/>
          <w:sz w:val="28"/>
          <w:szCs w:val="28"/>
        </w:rPr>
        <w:tab/>
      </w:r>
      <w:r w:rsidRPr="005372A4">
        <w:rPr>
          <w:rStyle w:val="a4"/>
          <w:sz w:val="28"/>
          <w:szCs w:val="28"/>
        </w:rPr>
        <w:tab/>
      </w:r>
      <w:r w:rsidRPr="005372A4">
        <w:rPr>
          <w:rStyle w:val="a4"/>
          <w:sz w:val="28"/>
          <w:szCs w:val="28"/>
        </w:rPr>
        <w:tab/>
      </w:r>
    </w:p>
    <w:p w:rsidR="005372A4" w:rsidRPr="005372A4" w:rsidRDefault="005372A4" w:rsidP="005372A4">
      <w:pPr>
        <w:ind w:left="150" w:right="150" w:firstLine="567"/>
        <w:jc w:val="both"/>
        <w:rPr>
          <w:sz w:val="28"/>
          <w:szCs w:val="28"/>
        </w:rPr>
      </w:pPr>
      <w:r w:rsidRPr="005372A4">
        <w:rPr>
          <w:color w:val="000000"/>
          <w:sz w:val="28"/>
          <w:szCs w:val="28"/>
        </w:rPr>
        <w:t xml:space="preserve">- в здание имеются </w:t>
      </w:r>
      <w:r>
        <w:rPr>
          <w:color w:val="000000"/>
          <w:sz w:val="28"/>
          <w:szCs w:val="28"/>
        </w:rPr>
        <w:t>6</w:t>
      </w:r>
      <w:r w:rsidRPr="005372A4">
        <w:rPr>
          <w:color w:val="000000"/>
          <w:sz w:val="28"/>
          <w:szCs w:val="28"/>
        </w:rPr>
        <w:t xml:space="preserve"> входов: </w:t>
      </w:r>
      <w:r w:rsidRPr="005372A4">
        <w:rPr>
          <w:rStyle w:val="a4"/>
          <w:sz w:val="28"/>
          <w:szCs w:val="28"/>
        </w:rPr>
        <w:t>центральный, три аварийных, отдельны</w:t>
      </w:r>
      <w:r>
        <w:rPr>
          <w:rStyle w:val="a4"/>
          <w:color w:val="000000"/>
          <w:sz w:val="28"/>
          <w:szCs w:val="28"/>
        </w:rPr>
        <w:t>е</w:t>
      </w:r>
      <w:r w:rsidRPr="005372A4">
        <w:rPr>
          <w:rStyle w:val="a4"/>
          <w:sz w:val="28"/>
          <w:szCs w:val="28"/>
        </w:rPr>
        <w:t xml:space="preserve"> вход</w:t>
      </w:r>
      <w:r>
        <w:rPr>
          <w:rStyle w:val="a4"/>
          <w:color w:val="000000"/>
          <w:sz w:val="28"/>
          <w:szCs w:val="28"/>
        </w:rPr>
        <w:t>ы</w:t>
      </w:r>
      <w:r w:rsidRPr="005372A4">
        <w:rPr>
          <w:rStyle w:val="a4"/>
          <w:sz w:val="28"/>
          <w:szCs w:val="28"/>
        </w:rPr>
        <w:t xml:space="preserve"> в кухню-столовую (для доставки продуктов питания</w:t>
      </w:r>
      <w:r>
        <w:rPr>
          <w:rStyle w:val="a4"/>
          <w:color w:val="000000"/>
          <w:sz w:val="28"/>
          <w:szCs w:val="28"/>
        </w:rPr>
        <w:t>), мастерскую</w:t>
      </w:r>
      <w:r w:rsidRPr="005372A4">
        <w:rPr>
          <w:color w:val="000000"/>
          <w:sz w:val="28"/>
          <w:szCs w:val="28"/>
        </w:rPr>
        <w:t>;</w:t>
      </w:r>
    </w:p>
    <w:p w:rsidR="005372A4" w:rsidRPr="005372A4" w:rsidRDefault="005372A4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 w:rsidRPr="005372A4">
        <w:rPr>
          <w:color w:val="000000"/>
          <w:sz w:val="28"/>
          <w:szCs w:val="28"/>
        </w:rPr>
        <w:t>- возможность проникнуть в здание из соседних домов, в том числе по крышам и коммуникациям –</w:t>
      </w:r>
      <w:r w:rsidRPr="005372A4">
        <w:rPr>
          <w:rStyle w:val="a4"/>
          <w:sz w:val="28"/>
          <w:szCs w:val="28"/>
          <w:u w:val="single"/>
        </w:rPr>
        <w:t>практически отсутствует</w:t>
      </w:r>
      <w:r w:rsidRPr="005372A4">
        <w:rPr>
          <w:color w:val="000000"/>
          <w:sz w:val="28"/>
          <w:szCs w:val="28"/>
        </w:rPr>
        <w:t xml:space="preserve"> </w:t>
      </w:r>
    </w:p>
    <w:p w:rsidR="005372A4" w:rsidRPr="005372A4" w:rsidRDefault="00642250" w:rsidP="005372A4">
      <w:pPr>
        <w:ind w:left="150" w:right="15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>.1.4. Санитарные и запретные зоны на территории ОУ __</w:t>
      </w:r>
      <w:r w:rsidR="005372A4" w:rsidRPr="005372A4">
        <w:rPr>
          <w:rStyle w:val="a4"/>
          <w:sz w:val="28"/>
          <w:szCs w:val="28"/>
          <w:u w:val="single"/>
        </w:rPr>
        <w:t xml:space="preserve"> отсутствуют</w:t>
      </w:r>
      <w:r w:rsidR="005372A4" w:rsidRPr="005372A4">
        <w:rPr>
          <w:color w:val="000000"/>
          <w:sz w:val="28"/>
          <w:szCs w:val="28"/>
        </w:rPr>
        <w:t xml:space="preserve"> ___________ </w:t>
      </w:r>
    </w:p>
    <w:p w:rsidR="005372A4" w:rsidRPr="005372A4" w:rsidRDefault="00642250" w:rsidP="005372A4">
      <w:pPr>
        <w:ind w:left="150" w:right="15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>.1.5. Проникновение террористов на территорию ОУ — возможности нет.</w:t>
      </w:r>
    </w:p>
    <w:p w:rsidR="005372A4" w:rsidRPr="005372A4" w:rsidRDefault="00642250" w:rsidP="005372A4">
      <w:pPr>
        <w:pStyle w:val="2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72A4" w:rsidRPr="005372A4">
        <w:rPr>
          <w:rFonts w:ascii="Times New Roman" w:hAnsi="Times New Roman" w:cs="Times New Roman"/>
          <w:color w:val="000000"/>
          <w:sz w:val="28"/>
          <w:szCs w:val="28"/>
        </w:rPr>
        <w:t>.2. Инженерные сооружения.</w:t>
      </w:r>
    </w:p>
    <w:p w:rsidR="005372A4" w:rsidRPr="005372A4" w:rsidRDefault="00642250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>.2.1. Ограждение по периметру территории ОУ (</w:t>
      </w:r>
      <w:r w:rsidR="005372A4" w:rsidRPr="005372A4">
        <w:rPr>
          <w:rStyle w:val="a4"/>
          <w:sz w:val="28"/>
          <w:szCs w:val="28"/>
          <w:u w:val="single"/>
        </w:rPr>
        <w:t xml:space="preserve">  с севера, востока, юга и запада       </w:t>
      </w:r>
      <w:r w:rsidR="005372A4" w:rsidRPr="005372A4">
        <w:rPr>
          <w:color w:val="000000"/>
          <w:sz w:val="28"/>
          <w:szCs w:val="28"/>
        </w:rPr>
        <w:t xml:space="preserve">) выполнено в виде деревянного забора высотой </w:t>
      </w:r>
      <w:r w:rsidR="005372A4" w:rsidRPr="00540F8E">
        <w:rPr>
          <w:sz w:val="28"/>
          <w:szCs w:val="28"/>
          <w:u w:val="single"/>
        </w:rPr>
        <w:t>1м 45см</w:t>
      </w:r>
      <w:r w:rsidR="005372A4" w:rsidRPr="00540F8E">
        <w:rPr>
          <w:color w:val="FF0000"/>
          <w:sz w:val="28"/>
          <w:szCs w:val="28"/>
        </w:rPr>
        <w:t xml:space="preserve"> </w:t>
      </w:r>
      <w:r w:rsidR="005372A4" w:rsidRPr="005372A4">
        <w:rPr>
          <w:color w:val="000000"/>
          <w:sz w:val="28"/>
          <w:szCs w:val="28"/>
        </w:rPr>
        <w:t xml:space="preserve">и протяженностью </w:t>
      </w:r>
      <w:r w:rsidR="005372A4" w:rsidRPr="00BC06EC">
        <w:rPr>
          <w:sz w:val="28"/>
          <w:szCs w:val="28"/>
          <w:u w:val="single"/>
        </w:rPr>
        <w:t>4</w:t>
      </w:r>
      <w:r w:rsidR="00BC06EC" w:rsidRPr="00BC06EC">
        <w:rPr>
          <w:sz w:val="28"/>
          <w:szCs w:val="28"/>
          <w:u w:val="single"/>
        </w:rPr>
        <w:t>9</w:t>
      </w:r>
      <w:r w:rsidR="005372A4" w:rsidRPr="00BC06EC">
        <w:rPr>
          <w:sz w:val="28"/>
          <w:szCs w:val="28"/>
          <w:u w:val="single"/>
        </w:rPr>
        <w:t>2 метров.</w:t>
      </w:r>
    </w:p>
    <w:p w:rsidR="005372A4" w:rsidRPr="005372A4" w:rsidRDefault="00642250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 xml:space="preserve">.2.2. Ограждение, по всей своей протяженности </w:t>
      </w:r>
      <w:r w:rsidR="005372A4" w:rsidRPr="005372A4">
        <w:rPr>
          <w:rStyle w:val="a4"/>
          <w:sz w:val="28"/>
          <w:szCs w:val="28"/>
          <w:u w:val="single"/>
        </w:rPr>
        <w:t xml:space="preserve">не оборудовано, </w:t>
      </w:r>
      <w:r w:rsidR="005372A4" w:rsidRPr="005372A4">
        <w:rPr>
          <w:color w:val="000000"/>
          <w:sz w:val="28"/>
          <w:szCs w:val="28"/>
        </w:rPr>
        <w:t>дополнительными защитными средствами.</w:t>
      </w:r>
    </w:p>
    <w:p w:rsidR="005372A4" w:rsidRPr="005372A4" w:rsidRDefault="00642250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 xml:space="preserve">.2.3. На территории ОУ </w:t>
      </w:r>
      <w:r w:rsidR="005372A4" w:rsidRPr="005372A4">
        <w:rPr>
          <w:rStyle w:val="a4"/>
          <w:sz w:val="28"/>
          <w:szCs w:val="28"/>
          <w:u w:val="single"/>
        </w:rPr>
        <w:t xml:space="preserve">отсутствуют </w:t>
      </w:r>
      <w:r w:rsidR="005372A4" w:rsidRPr="005372A4">
        <w:rPr>
          <w:color w:val="000000"/>
          <w:sz w:val="28"/>
          <w:szCs w:val="28"/>
        </w:rPr>
        <w:t xml:space="preserve"> автостоянки.</w:t>
      </w:r>
    </w:p>
    <w:p w:rsidR="00EA27D1" w:rsidRPr="00BC06EC" w:rsidRDefault="00642250" w:rsidP="00EA27D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 xml:space="preserve">.2.4. </w:t>
      </w:r>
      <w:r w:rsidR="00EA27D1" w:rsidRPr="00BC06EC">
        <w:rPr>
          <w:sz w:val="28"/>
          <w:szCs w:val="28"/>
        </w:rPr>
        <w:t>Виды охранной сигнализации:</w:t>
      </w:r>
    </w:p>
    <w:p w:rsidR="00EA27D1" w:rsidRPr="00BC06EC" w:rsidRDefault="00EA27D1" w:rsidP="00EA27D1">
      <w:pPr>
        <w:ind w:firstLine="567"/>
        <w:jc w:val="both"/>
        <w:rPr>
          <w:sz w:val="28"/>
          <w:szCs w:val="28"/>
        </w:rPr>
      </w:pPr>
      <w:r w:rsidRPr="00BC06EC">
        <w:rPr>
          <w:sz w:val="28"/>
          <w:szCs w:val="28"/>
        </w:rPr>
        <w:t>пожарная сигнализация и система оповещения</w:t>
      </w:r>
      <w:r w:rsidR="00BC06EC" w:rsidRPr="00BC06EC">
        <w:rPr>
          <w:sz w:val="28"/>
          <w:szCs w:val="28"/>
        </w:rPr>
        <w:t xml:space="preserve"> о пожаре; установлена- 04.04</w:t>
      </w:r>
      <w:r w:rsidR="00540F8E" w:rsidRPr="00BC06EC">
        <w:rPr>
          <w:sz w:val="28"/>
          <w:szCs w:val="28"/>
        </w:rPr>
        <w:t>.</w:t>
      </w:r>
      <w:r w:rsidR="00BC06EC" w:rsidRPr="00BC06EC">
        <w:rPr>
          <w:sz w:val="28"/>
          <w:szCs w:val="28"/>
        </w:rPr>
        <w:t>20</w:t>
      </w:r>
      <w:r w:rsidR="00540F8E" w:rsidRPr="00BC06EC">
        <w:rPr>
          <w:sz w:val="28"/>
          <w:szCs w:val="28"/>
        </w:rPr>
        <w:t xml:space="preserve">05 </w:t>
      </w:r>
      <w:r w:rsidR="00BC06EC" w:rsidRPr="00BC06EC">
        <w:rPr>
          <w:sz w:val="28"/>
          <w:szCs w:val="28"/>
        </w:rPr>
        <w:t>г, работы выполнены ООО ПКФ «</w:t>
      </w:r>
      <w:r w:rsidR="00E573C5" w:rsidRPr="00BC06EC">
        <w:rPr>
          <w:sz w:val="28"/>
          <w:szCs w:val="28"/>
        </w:rPr>
        <w:t>Орион</w:t>
      </w:r>
      <w:r w:rsidR="00BC06EC" w:rsidRPr="00BC06EC">
        <w:rPr>
          <w:sz w:val="28"/>
          <w:szCs w:val="28"/>
        </w:rPr>
        <w:t xml:space="preserve"> СБ» представитель В.Ю. Варыгин</w:t>
      </w:r>
      <w:r w:rsidRPr="00BC06EC">
        <w:rPr>
          <w:sz w:val="28"/>
          <w:szCs w:val="28"/>
        </w:rPr>
        <w:t xml:space="preserve"> и обслуживается ИП Соломатовым А.В. Лицензия№2/15755 от №272   02.05.2006г</w:t>
      </w:r>
    </w:p>
    <w:p w:rsidR="00EA27D1" w:rsidRPr="00E573C5" w:rsidRDefault="00EA27D1" w:rsidP="00EA27D1">
      <w:pPr>
        <w:ind w:firstLine="567"/>
        <w:jc w:val="both"/>
        <w:rPr>
          <w:sz w:val="28"/>
          <w:szCs w:val="28"/>
        </w:rPr>
      </w:pPr>
      <w:r w:rsidRPr="00E573C5">
        <w:rPr>
          <w:sz w:val="28"/>
          <w:szCs w:val="28"/>
        </w:rPr>
        <w:t xml:space="preserve">В кабинетах директора и компьютерном классе установлены </w:t>
      </w:r>
      <w:r w:rsidR="00E573C5" w:rsidRPr="00E573C5">
        <w:rPr>
          <w:sz w:val="28"/>
          <w:szCs w:val="28"/>
        </w:rPr>
        <w:t>извещатель охранный «Астра-5»</w:t>
      </w:r>
      <w:r w:rsidR="00E573C5">
        <w:rPr>
          <w:sz w:val="28"/>
          <w:szCs w:val="28"/>
        </w:rPr>
        <w:t>.</w:t>
      </w:r>
    </w:p>
    <w:p w:rsidR="00EA27D1" w:rsidRDefault="00EA27D1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 w:rsidRPr="00E573C5">
        <w:rPr>
          <w:sz w:val="28"/>
          <w:szCs w:val="28"/>
        </w:rPr>
        <w:t>Другие технические</w:t>
      </w:r>
      <w:r w:rsidRPr="005372A4">
        <w:rPr>
          <w:color w:val="000000"/>
          <w:sz w:val="28"/>
          <w:szCs w:val="28"/>
        </w:rPr>
        <w:t xml:space="preserve"> средства обнаружения </w:t>
      </w:r>
      <w:r>
        <w:rPr>
          <w:color w:val="000000"/>
          <w:sz w:val="28"/>
          <w:szCs w:val="28"/>
        </w:rPr>
        <w:t>н</w:t>
      </w:r>
      <w:r w:rsidR="005372A4" w:rsidRPr="005372A4">
        <w:rPr>
          <w:color w:val="000000"/>
          <w:sz w:val="28"/>
          <w:szCs w:val="28"/>
        </w:rPr>
        <w:t xml:space="preserve">а территории ОУ </w:t>
      </w:r>
      <w:r w:rsidR="005372A4" w:rsidRPr="005372A4">
        <w:rPr>
          <w:rStyle w:val="a4"/>
          <w:sz w:val="28"/>
          <w:szCs w:val="28"/>
          <w:u w:val="single"/>
        </w:rPr>
        <w:t>отсутствуют</w:t>
      </w:r>
      <w:r>
        <w:rPr>
          <w:color w:val="000000"/>
          <w:sz w:val="28"/>
          <w:szCs w:val="28"/>
        </w:rPr>
        <w:t>.</w:t>
      </w:r>
    </w:p>
    <w:p w:rsidR="005372A4" w:rsidRPr="005372A4" w:rsidRDefault="005372A4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 w:rsidRPr="005372A4">
        <w:rPr>
          <w:color w:val="000000"/>
          <w:sz w:val="28"/>
          <w:szCs w:val="28"/>
        </w:rPr>
        <w:t xml:space="preserve"> </w:t>
      </w:r>
      <w:r w:rsidR="00642250">
        <w:rPr>
          <w:color w:val="000000"/>
          <w:sz w:val="28"/>
          <w:szCs w:val="28"/>
        </w:rPr>
        <w:t>3</w:t>
      </w:r>
      <w:r w:rsidRPr="005372A4">
        <w:rPr>
          <w:color w:val="000000"/>
          <w:sz w:val="28"/>
          <w:szCs w:val="28"/>
        </w:rPr>
        <w:t xml:space="preserve">.2.5. </w:t>
      </w:r>
      <w:r w:rsidR="00EA27D1">
        <w:rPr>
          <w:sz w:val="28"/>
          <w:szCs w:val="28"/>
        </w:rPr>
        <w:t xml:space="preserve">Контрольно-пропускные пункты, калитки, ворота для прохода персонала, обучающихся (воспитанников), для проезда автотранспорта (количество, назначение, места расположения), наличие на них технических средств контроля: ворота -1- подъезд к столовой и электрокотельной; </w:t>
      </w:r>
      <w:r w:rsidR="00EA27D1">
        <w:rPr>
          <w:color w:val="000000"/>
          <w:sz w:val="28"/>
          <w:szCs w:val="28"/>
        </w:rPr>
        <w:t>п</w:t>
      </w:r>
      <w:r w:rsidRPr="005372A4">
        <w:rPr>
          <w:color w:val="000000"/>
          <w:sz w:val="28"/>
          <w:szCs w:val="28"/>
        </w:rPr>
        <w:t>роход персонала и обучающихся на территорию ОУ производится через 2 калитки. Вход</w:t>
      </w:r>
      <w:r w:rsidR="00EA27D1">
        <w:rPr>
          <w:color w:val="000000"/>
          <w:sz w:val="28"/>
          <w:szCs w:val="28"/>
        </w:rPr>
        <w:t>ы</w:t>
      </w:r>
      <w:r w:rsidRPr="005372A4">
        <w:rPr>
          <w:color w:val="000000"/>
          <w:sz w:val="28"/>
          <w:szCs w:val="28"/>
        </w:rPr>
        <w:t xml:space="preserve"> </w:t>
      </w:r>
      <w:r w:rsidRPr="005372A4">
        <w:rPr>
          <w:rStyle w:val="a4"/>
          <w:sz w:val="28"/>
          <w:szCs w:val="28"/>
          <w:u w:val="single"/>
        </w:rPr>
        <w:t>не оборудован</w:t>
      </w:r>
      <w:r w:rsidR="00EA27D1">
        <w:rPr>
          <w:rStyle w:val="a4"/>
          <w:color w:val="000000"/>
          <w:sz w:val="28"/>
          <w:szCs w:val="28"/>
          <w:u w:val="single"/>
        </w:rPr>
        <w:t>ы</w:t>
      </w:r>
      <w:r w:rsidRPr="005372A4">
        <w:rPr>
          <w:rStyle w:val="a4"/>
          <w:sz w:val="28"/>
          <w:szCs w:val="28"/>
          <w:u w:val="single"/>
        </w:rPr>
        <w:t xml:space="preserve"> </w:t>
      </w:r>
      <w:r w:rsidRPr="005372A4">
        <w:rPr>
          <w:color w:val="000000"/>
          <w:sz w:val="28"/>
          <w:szCs w:val="28"/>
        </w:rPr>
        <w:t>техническими средствами технического контроля и средствами повышения уровня физической защиты.</w:t>
      </w:r>
    </w:p>
    <w:p w:rsidR="005372A4" w:rsidRPr="005372A4" w:rsidRDefault="00642250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 xml:space="preserve">.2.6. Основное электроснабжение ОУ осуществляется от районной электросети. Два основных щита электропитания расположены в фойе школы и в помещении цехов столовой. Скрытых подходов к ним — нет. </w:t>
      </w:r>
    </w:p>
    <w:p w:rsidR="005372A4" w:rsidRDefault="005372A4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 w:rsidRPr="005372A4">
        <w:rPr>
          <w:color w:val="000000"/>
          <w:sz w:val="28"/>
          <w:szCs w:val="28"/>
        </w:rPr>
        <w:t xml:space="preserve">Аварийное электроснабжение </w:t>
      </w:r>
      <w:r w:rsidRPr="005372A4">
        <w:rPr>
          <w:rStyle w:val="a4"/>
          <w:sz w:val="28"/>
          <w:szCs w:val="28"/>
          <w:u w:val="single"/>
        </w:rPr>
        <w:t>отсутствует</w:t>
      </w:r>
      <w:r w:rsidRPr="005372A4">
        <w:rPr>
          <w:color w:val="000000"/>
          <w:sz w:val="28"/>
          <w:szCs w:val="28"/>
        </w:rPr>
        <w:t>.</w:t>
      </w:r>
    </w:p>
    <w:p w:rsidR="005E3BC1" w:rsidRDefault="00642250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5E3BC1">
        <w:rPr>
          <w:color w:val="000000"/>
          <w:sz w:val="28"/>
          <w:szCs w:val="28"/>
        </w:rPr>
        <w:t xml:space="preserve">.2.7. Освещение периметра и территории объекта </w:t>
      </w:r>
      <w:r w:rsidR="008C6EE8">
        <w:rPr>
          <w:color w:val="000000"/>
          <w:sz w:val="28"/>
          <w:szCs w:val="28"/>
        </w:rPr>
        <w:t xml:space="preserve">в ночное время </w:t>
      </w:r>
      <w:r w:rsidR="005E3BC1">
        <w:rPr>
          <w:color w:val="000000"/>
          <w:sz w:val="28"/>
          <w:szCs w:val="28"/>
        </w:rPr>
        <w:t xml:space="preserve">осуществляется </w:t>
      </w:r>
      <w:r w:rsidR="008C6EE8">
        <w:rPr>
          <w:color w:val="000000"/>
          <w:sz w:val="28"/>
          <w:szCs w:val="28"/>
        </w:rPr>
        <w:t>установленными на здании школы прожекторами и светодиодными лампами.</w:t>
      </w:r>
    </w:p>
    <w:p w:rsidR="00EA27D1" w:rsidRDefault="008C6EE8" w:rsidP="00EA27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ответственное за органи</w:t>
      </w:r>
      <w:r w:rsidR="00E573C5">
        <w:rPr>
          <w:sz w:val="28"/>
          <w:szCs w:val="28"/>
        </w:rPr>
        <w:t xml:space="preserve">зацию доступа </w:t>
      </w:r>
      <w:r w:rsidR="00E573C5">
        <w:rPr>
          <w:sz w:val="28"/>
          <w:szCs w:val="28"/>
        </w:rPr>
        <w:br/>
        <w:t xml:space="preserve">к электрощитам </w:t>
      </w:r>
      <w:r>
        <w:rPr>
          <w:sz w:val="28"/>
          <w:szCs w:val="28"/>
        </w:rPr>
        <w:t xml:space="preserve"> учреждения Воронцова Галина Леонидовна – завхоз школы.</w:t>
      </w:r>
      <w:r w:rsidR="00EA27D1">
        <w:rPr>
          <w:sz w:val="28"/>
          <w:szCs w:val="28"/>
        </w:rPr>
        <w:t xml:space="preserve"> </w:t>
      </w:r>
    </w:p>
    <w:p w:rsidR="008C6EE8" w:rsidRPr="00EA27D1" w:rsidRDefault="008C6EE8" w:rsidP="005372A4">
      <w:pPr>
        <w:ind w:left="150" w:right="150" w:firstLine="567"/>
        <w:jc w:val="both"/>
        <w:rPr>
          <w:color w:val="FF0000"/>
          <w:sz w:val="28"/>
          <w:szCs w:val="28"/>
        </w:rPr>
      </w:pPr>
    </w:p>
    <w:p w:rsidR="005372A4" w:rsidRPr="005372A4" w:rsidRDefault="00642250" w:rsidP="005372A4">
      <w:pPr>
        <w:pStyle w:val="2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72A4" w:rsidRPr="005372A4">
        <w:rPr>
          <w:rFonts w:ascii="Times New Roman" w:hAnsi="Times New Roman" w:cs="Times New Roman"/>
          <w:color w:val="000000"/>
          <w:sz w:val="28"/>
          <w:szCs w:val="28"/>
        </w:rPr>
        <w:t>.3.  Силы охраны.</w:t>
      </w:r>
    </w:p>
    <w:p w:rsidR="005372A4" w:rsidRPr="005372A4" w:rsidRDefault="00642250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 xml:space="preserve">.3.1. Образовательное учреждение охраняется двумя сторожами школы. Телефон дежурного </w:t>
      </w:r>
      <w:r w:rsidR="005372A4">
        <w:rPr>
          <w:color w:val="000000"/>
          <w:sz w:val="28"/>
          <w:szCs w:val="28"/>
        </w:rPr>
        <w:t xml:space="preserve"> </w:t>
      </w:r>
      <w:r w:rsidR="005372A4" w:rsidRPr="005372A4">
        <w:rPr>
          <w:color w:val="000000"/>
          <w:sz w:val="28"/>
          <w:szCs w:val="28"/>
          <w:u w:val="single"/>
        </w:rPr>
        <w:t>27110</w:t>
      </w:r>
      <w:r w:rsidR="005372A4" w:rsidRPr="005372A4">
        <w:rPr>
          <w:color w:val="000000"/>
          <w:sz w:val="28"/>
          <w:szCs w:val="28"/>
        </w:rPr>
        <w:t>.</w:t>
      </w:r>
    </w:p>
    <w:p w:rsidR="005372A4" w:rsidRPr="005372A4" w:rsidRDefault="00642250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 xml:space="preserve">.3.2. Ближайшее отделение милиции – по адресу пгт Б.Мурта </w:t>
      </w:r>
      <w:r w:rsidR="005372A4" w:rsidRPr="005E3BC1">
        <w:rPr>
          <w:sz w:val="28"/>
          <w:szCs w:val="28"/>
        </w:rPr>
        <w:t>ул.</w:t>
      </w:r>
      <w:r w:rsidR="005E3BC1" w:rsidRPr="005E3BC1">
        <w:rPr>
          <w:sz w:val="28"/>
          <w:szCs w:val="28"/>
        </w:rPr>
        <w:t>Партизанская, 98.</w:t>
      </w:r>
      <w:r w:rsidR="005372A4" w:rsidRPr="005372A4">
        <w:rPr>
          <w:color w:val="000000"/>
          <w:sz w:val="28"/>
          <w:szCs w:val="28"/>
        </w:rPr>
        <w:t xml:space="preserve">  Телефон дежурной части – </w:t>
      </w:r>
      <w:r w:rsidR="005372A4">
        <w:rPr>
          <w:color w:val="000000"/>
          <w:sz w:val="28"/>
          <w:szCs w:val="28"/>
        </w:rPr>
        <w:t xml:space="preserve">  </w:t>
      </w:r>
      <w:r w:rsidR="005372A4" w:rsidRPr="005372A4">
        <w:rPr>
          <w:color w:val="000000"/>
          <w:sz w:val="28"/>
          <w:szCs w:val="28"/>
          <w:u w:val="single"/>
        </w:rPr>
        <w:t>02</w:t>
      </w:r>
      <w:r w:rsidR="005372A4" w:rsidRPr="005372A4">
        <w:rPr>
          <w:color w:val="000000"/>
          <w:sz w:val="28"/>
          <w:szCs w:val="28"/>
        </w:rPr>
        <w:t>.</w:t>
      </w:r>
    </w:p>
    <w:p w:rsidR="005E3BC1" w:rsidRDefault="00642250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 xml:space="preserve">.3.3. </w:t>
      </w:r>
      <w:r w:rsidR="005E3BC1">
        <w:rPr>
          <w:color w:val="000000"/>
          <w:sz w:val="28"/>
          <w:szCs w:val="28"/>
        </w:rPr>
        <w:t>С</w:t>
      </w:r>
      <w:r w:rsidR="005372A4" w:rsidRPr="005372A4">
        <w:rPr>
          <w:color w:val="000000"/>
          <w:sz w:val="28"/>
          <w:szCs w:val="28"/>
        </w:rPr>
        <w:t>торож</w:t>
      </w:r>
      <w:r w:rsidR="005E3BC1">
        <w:rPr>
          <w:color w:val="000000"/>
          <w:sz w:val="28"/>
          <w:szCs w:val="28"/>
        </w:rPr>
        <w:t xml:space="preserve">а в период дежурства находятся </w:t>
      </w:r>
      <w:r w:rsidR="005372A4" w:rsidRPr="005372A4">
        <w:rPr>
          <w:color w:val="000000"/>
          <w:sz w:val="28"/>
          <w:szCs w:val="28"/>
        </w:rPr>
        <w:t xml:space="preserve"> </w:t>
      </w:r>
      <w:r w:rsidR="005E3BC1">
        <w:rPr>
          <w:color w:val="000000"/>
          <w:sz w:val="28"/>
          <w:szCs w:val="28"/>
        </w:rPr>
        <w:t xml:space="preserve">в учительской  </w:t>
      </w:r>
      <w:r w:rsidR="005372A4" w:rsidRPr="005372A4">
        <w:rPr>
          <w:color w:val="000000"/>
          <w:sz w:val="28"/>
          <w:szCs w:val="28"/>
        </w:rPr>
        <w:t>на 1 этаже</w:t>
      </w:r>
      <w:r w:rsidR="005E3BC1">
        <w:rPr>
          <w:color w:val="000000"/>
          <w:sz w:val="28"/>
          <w:szCs w:val="28"/>
        </w:rPr>
        <w:t xml:space="preserve"> с доступом к </w:t>
      </w:r>
      <w:r w:rsidR="005E3BC1" w:rsidRPr="005372A4">
        <w:rPr>
          <w:color w:val="000000"/>
          <w:sz w:val="28"/>
          <w:szCs w:val="28"/>
        </w:rPr>
        <w:t>средствам телефонной связи</w:t>
      </w:r>
      <w:r w:rsidR="005372A4" w:rsidRPr="005372A4">
        <w:rPr>
          <w:color w:val="000000"/>
          <w:sz w:val="28"/>
          <w:szCs w:val="28"/>
        </w:rPr>
        <w:t xml:space="preserve">. </w:t>
      </w:r>
    </w:p>
    <w:p w:rsidR="005372A4" w:rsidRPr="005372A4" w:rsidRDefault="00642250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E3BC1">
        <w:rPr>
          <w:color w:val="000000"/>
          <w:sz w:val="28"/>
          <w:szCs w:val="28"/>
        </w:rPr>
        <w:t>.3.4.</w:t>
      </w:r>
      <w:r w:rsidR="005372A4" w:rsidRPr="005372A4">
        <w:rPr>
          <w:color w:val="000000"/>
          <w:sz w:val="28"/>
          <w:szCs w:val="28"/>
        </w:rPr>
        <w:t>Щит с запасными ключами от помещ</w:t>
      </w:r>
      <w:r w:rsidR="008C6EE8">
        <w:rPr>
          <w:color w:val="000000"/>
          <w:sz w:val="28"/>
          <w:szCs w:val="28"/>
        </w:rPr>
        <w:t>ений ОУ находится в учительской</w:t>
      </w:r>
      <w:r w:rsidR="005372A4" w:rsidRPr="005372A4">
        <w:rPr>
          <w:color w:val="000000"/>
          <w:sz w:val="28"/>
          <w:szCs w:val="28"/>
        </w:rPr>
        <w:t>.</w:t>
      </w:r>
    </w:p>
    <w:p w:rsidR="005372A4" w:rsidRPr="005372A4" w:rsidRDefault="00642250" w:rsidP="005372A4">
      <w:pPr>
        <w:pStyle w:val="2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72A4" w:rsidRPr="005372A4">
        <w:rPr>
          <w:rFonts w:ascii="Times New Roman" w:hAnsi="Times New Roman" w:cs="Times New Roman"/>
          <w:color w:val="000000"/>
          <w:sz w:val="28"/>
          <w:szCs w:val="28"/>
        </w:rPr>
        <w:t>.4. Средства охраны.</w:t>
      </w:r>
    </w:p>
    <w:p w:rsidR="005372A4" w:rsidRPr="005372A4" w:rsidRDefault="00642250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 xml:space="preserve">.4.1. Огнестрельное и холодное оружие </w:t>
      </w:r>
      <w:r w:rsidR="005372A4" w:rsidRPr="005372A4">
        <w:rPr>
          <w:rStyle w:val="a4"/>
          <w:sz w:val="28"/>
          <w:szCs w:val="28"/>
          <w:u w:val="single"/>
        </w:rPr>
        <w:t>отсутствует</w:t>
      </w:r>
      <w:r w:rsidR="005372A4" w:rsidRPr="005372A4">
        <w:rPr>
          <w:color w:val="000000"/>
          <w:sz w:val="28"/>
          <w:szCs w:val="28"/>
        </w:rPr>
        <w:t>.</w:t>
      </w:r>
    </w:p>
    <w:p w:rsidR="005372A4" w:rsidRPr="005372A4" w:rsidRDefault="00642250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 xml:space="preserve">.4.2. Защитные средства </w:t>
      </w:r>
      <w:r w:rsidR="005372A4" w:rsidRPr="005372A4">
        <w:rPr>
          <w:rStyle w:val="a4"/>
          <w:sz w:val="28"/>
          <w:szCs w:val="28"/>
          <w:u w:val="single"/>
        </w:rPr>
        <w:t>отсутствуют</w:t>
      </w:r>
      <w:r w:rsidR="005372A4" w:rsidRPr="005372A4">
        <w:rPr>
          <w:color w:val="000000"/>
          <w:sz w:val="28"/>
          <w:szCs w:val="28"/>
        </w:rPr>
        <w:t>.</w:t>
      </w:r>
    </w:p>
    <w:p w:rsidR="005372A4" w:rsidRPr="005372A4" w:rsidRDefault="00642250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 xml:space="preserve">.4.3. Специальные средства </w:t>
      </w:r>
      <w:r w:rsidR="005372A4" w:rsidRPr="005372A4">
        <w:rPr>
          <w:rStyle w:val="a4"/>
          <w:sz w:val="28"/>
          <w:szCs w:val="28"/>
          <w:u w:val="single"/>
        </w:rPr>
        <w:t>отсутствуют</w:t>
      </w:r>
      <w:r w:rsidR="005372A4" w:rsidRPr="005372A4">
        <w:rPr>
          <w:color w:val="000000"/>
          <w:sz w:val="28"/>
          <w:szCs w:val="28"/>
        </w:rPr>
        <w:t>.</w:t>
      </w:r>
    </w:p>
    <w:p w:rsidR="005372A4" w:rsidRPr="005372A4" w:rsidRDefault="00642250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 xml:space="preserve">.4.4. Служебные собаки </w:t>
      </w:r>
      <w:r w:rsidR="005372A4" w:rsidRPr="005372A4">
        <w:rPr>
          <w:rStyle w:val="a4"/>
          <w:sz w:val="28"/>
          <w:szCs w:val="28"/>
          <w:u w:val="single"/>
        </w:rPr>
        <w:t>отсутствуют</w:t>
      </w:r>
      <w:r w:rsidR="005372A4" w:rsidRPr="005372A4">
        <w:rPr>
          <w:color w:val="000000"/>
          <w:sz w:val="28"/>
          <w:szCs w:val="28"/>
        </w:rPr>
        <w:t>.</w:t>
      </w:r>
    </w:p>
    <w:p w:rsidR="005372A4" w:rsidRPr="005372A4" w:rsidRDefault="00642250" w:rsidP="005372A4">
      <w:pPr>
        <w:pStyle w:val="2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72A4" w:rsidRPr="005372A4">
        <w:rPr>
          <w:rFonts w:ascii="Times New Roman" w:hAnsi="Times New Roman" w:cs="Times New Roman"/>
          <w:color w:val="000000"/>
          <w:sz w:val="28"/>
          <w:szCs w:val="28"/>
        </w:rPr>
        <w:t>.5. Организация связи.</w:t>
      </w:r>
    </w:p>
    <w:p w:rsidR="005372A4" w:rsidRPr="005372A4" w:rsidRDefault="00642250" w:rsidP="005372A4">
      <w:pPr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 xml:space="preserve">.5.1. – </w:t>
      </w: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 xml:space="preserve">.5.2. В связи с отсутствием постов охраны – средства связи между постами и центральным пунктом </w:t>
      </w:r>
      <w:r w:rsidR="005372A4" w:rsidRPr="005372A4">
        <w:rPr>
          <w:rStyle w:val="a4"/>
          <w:sz w:val="28"/>
          <w:szCs w:val="28"/>
          <w:u w:val="single"/>
        </w:rPr>
        <w:t>отсутствуют</w:t>
      </w:r>
      <w:r w:rsidR="005372A4" w:rsidRPr="005372A4">
        <w:rPr>
          <w:color w:val="000000"/>
          <w:sz w:val="28"/>
          <w:szCs w:val="28"/>
        </w:rPr>
        <w:t>.</w:t>
      </w:r>
    </w:p>
    <w:p w:rsidR="005372A4" w:rsidRPr="005372A4" w:rsidRDefault="00642250" w:rsidP="005372A4">
      <w:pPr>
        <w:ind w:left="150" w:right="150" w:firstLine="567"/>
        <w:jc w:val="both"/>
        <w:rPr>
          <w:rStyle w:val="a4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</w:t>
      </w:r>
      <w:r w:rsidR="005372A4" w:rsidRPr="005372A4">
        <w:rPr>
          <w:color w:val="000000"/>
          <w:sz w:val="28"/>
          <w:szCs w:val="28"/>
        </w:rPr>
        <w:t xml:space="preserve">.5.3. Телефонную связь с руководителем   ОУ, с органами полиции сторожа школы  осуществляют по телефону, расположенному в </w:t>
      </w:r>
      <w:r w:rsidR="005E3BC1">
        <w:rPr>
          <w:rStyle w:val="a4"/>
          <w:color w:val="000000"/>
          <w:sz w:val="28"/>
          <w:szCs w:val="28"/>
          <w:u w:val="single"/>
        </w:rPr>
        <w:t>учительской</w:t>
      </w:r>
      <w:r w:rsidR="005372A4" w:rsidRPr="005372A4">
        <w:rPr>
          <w:rStyle w:val="a4"/>
          <w:sz w:val="28"/>
          <w:szCs w:val="28"/>
          <w:u w:val="single"/>
        </w:rPr>
        <w:t>.</w:t>
      </w:r>
    </w:p>
    <w:p w:rsidR="005372A4" w:rsidRPr="005372A4" w:rsidRDefault="00642250" w:rsidP="005372A4">
      <w:pPr>
        <w:pStyle w:val="2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72A4" w:rsidRPr="005372A4">
        <w:rPr>
          <w:rFonts w:ascii="Times New Roman" w:hAnsi="Times New Roman" w:cs="Times New Roman"/>
          <w:color w:val="000000"/>
          <w:sz w:val="28"/>
          <w:szCs w:val="28"/>
        </w:rPr>
        <w:t>.6. Подразделение ОВД, обслуживающее ОУ.</w:t>
      </w:r>
    </w:p>
    <w:p w:rsidR="00196F57" w:rsidRDefault="00642250" w:rsidP="00642250">
      <w:pPr>
        <w:suppressAutoHyphens/>
        <w:ind w:left="1080" w:right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3.6.1.</w:t>
      </w:r>
      <w:r w:rsidR="005372A4" w:rsidRPr="005372A4">
        <w:rPr>
          <w:b/>
          <w:color w:val="000000"/>
          <w:sz w:val="28"/>
          <w:szCs w:val="28"/>
        </w:rPr>
        <w:t>Постоянная связь с органами полиции осуществляется через</w:t>
      </w:r>
      <w:r w:rsidR="00196F57">
        <w:rPr>
          <w:b/>
          <w:color w:val="000000"/>
          <w:sz w:val="28"/>
          <w:szCs w:val="28"/>
        </w:rPr>
        <w:t>:</w:t>
      </w:r>
    </w:p>
    <w:p w:rsidR="005372A4" w:rsidRPr="005372A4" w:rsidRDefault="005372A4" w:rsidP="00642250">
      <w:pPr>
        <w:suppressAutoHyphens/>
        <w:ind w:left="1080" w:right="150"/>
        <w:jc w:val="both"/>
        <w:rPr>
          <w:b/>
          <w:color w:val="000000"/>
          <w:sz w:val="28"/>
          <w:szCs w:val="28"/>
          <w:u w:val="single"/>
        </w:rPr>
      </w:pPr>
      <w:r w:rsidRPr="005372A4">
        <w:rPr>
          <w:b/>
          <w:color w:val="000000"/>
          <w:sz w:val="28"/>
          <w:szCs w:val="28"/>
        </w:rPr>
        <w:t xml:space="preserve"> участкового уполномоченного  полиции   </w:t>
      </w:r>
      <w:r w:rsidRPr="005372A4">
        <w:rPr>
          <w:b/>
          <w:color w:val="000000"/>
          <w:sz w:val="28"/>
          <w:szCs w:val="28"/>
          <w:u w:val="single"/>
        </w:rPr>
        <w:t>Лемке Григори</w:t>
      </w:r>
      <w:r w:rsidR="005E3BC1">
        <w:rPr>
          <w:b/>
          <w:color w:val="000000"/>
          <w:sz w:val="28"/>
          <w:szCs w:val="28"/>
          <w:u w:val="single"/>
        </w:rPr>
        <w:t>я</w:t>
      </w:r>
      <w:r w:rsidRPr="005372A4">
        <w:rPr>
          <w:b/>
          <w:color w:val="000000"/>
          <w:sz w:val="28"/>
          <w:szCs w:val="28"/>
          <w:u w:val="single"/>
        </w:rPr>
        <w:t xml:space="preserve"> Рихартович</w:t>
      </w:r>
      <w:r w:rsidR="005E3BC1">
        <w:rPr>
          <w:b/>
          <w:color w:val="000000"/>
          <w:sz w:val="28"/>
          <w:szCs w:val="28"/>
          <w:u w:val="single"/>
        </w:rPr>
        <w:t>а (</w:t>
      </w:r>
      <w:r w:rsidR="00BC06EC">
        <w:rPr>
          <w:b/>
          <w:color w:val="000000"/>
          <w:sz w:val="28"/>
          <w:szCs w:val="28"/>
          <w:u w:val="single"/>
        </w:rPr>
        <w:t>дом. тел</w:t>
      </w:r>
      <w:r w:rsidR="005E3BC1">
        <w:rPr>
          <w:b/>
          <w:color w:val="000000"/>
          <w:sz w:val="28"/>
          <w:szCs w:val="28"/>
          <w:u w:val="single"/>
        </w:rPr>
        <w:t>. 27-2</w:t>
      </w:r>
      <w:r w:rsidR="00BC06EC">
        <w:rPr>
          <w:b/>
          <w:color w:val="000000"/>
          <w:sz w:val="28"/>
          <w:szCs w:val="28"/>
          <w:u w:val="single"/>
        </w:rPr>
        <w:t>-</w:t>
      </w:r>
      <w:r w:rsidR="005E3BC1">
        <w:rPr>
          <w:b/>
          <w:color w:val="000000"/>
          <w:sz w:val="28"/>
          <w:szCs w:val="28"/>
          <w:u w:val="single"/>
        </w:rPr>
        <w:t>88</w:t>
      </w:r>
      <w:r w:rsidR="00196F57" w:rsidRPr="00196F57">
        <w:rPr>
          <w:b/>
          <w:color w:val="000000"/>
          <w:sz w:val="28"/>
          <w:szCs w:val="28"/>
          <w:u w:val="single"/>
        </w:rPr>
        <w:t>,  тел.раб. 02_).</w:t>
      </w:r>
    </w:p>
    <w:p w:rsidR="00196F57" w:rsidRDefault="00196F57" w:rsidP="00196F57">
      <w:pPr>
        <w:suppressAutoHyphens/>
        <w:ind w:right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 w:rsidRPr="00196F57">
        <w:rPr>
          <w:b/>
          <w:color w:val="000000"/>
          <w:sz w:val="28"/>
          <w:szCs w:val="28"/>
        </w:rPr>
        <w:t xml:space="preserve">руководителя Го и ЧС по Большемуртинскому району </w:t>
      </w:r>
    </w:p>
    <w:p w:rsidR="00196F57" w:rsidRPr="00196F57" w:rsidRDefault="00196F57" w:rsidP="00196F57">
      <w:pPr>
        <w:suppressAutoHyphens/>
        <w:ind w:right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="000E19FD">
        <w:rPr>
          <w:b/>
          <w:color w:val="000000"/>
          <w:sz w:val="28"/>
          <w:szCs w:val="28"/>
        </w:rPr>
        <w:t xml:space="preserve">  </w:t>
      </w:r>
      <w:r w:rsidRPr="00196F57">
        <w:rPr>
          <w:b/>
          <w:color w:val="000000"/>
          <w:sz w:val="28"/>
          <w:szCs w:val="28"/>
        </w:rPr>
        <w:t>телефон: 8 (39198) 31-3-36</w:t>
      </w:r>
    </w:p>
    <w:p w:rsidR="00196F57" w:rsidRDefault="00196F57" w:rsidP="00642250">
      <w:pPr>
        <w:suppressAutoHyphens/>
        <w:ind w:left="1080" w:right="150"/>
        <w:jc w:val="both"/>
        <w:rPr>
          <w:b/>
          <w:color w:val="000000"/>
          <w:sz w:val="28"/>
          <w:szCs w:val="28"/>
          <w:u w:val="single"/>
        </w:rPr>
      </w:pPr>
    </w:p>
    <w:p w:rsidR="00BE286E" w:rsidRDefault="00BE286E" w:rsidP="00BE286E">
      <w:pPr>
        <w:suppressAutoHyphens/>
        <w:ind w:left="717" w:right="150"/>
        <w:jc w:val="both"/>
        <w:rPr>
          <w:b/>
          <w:color w:val="000000"/>
          <w:sz w:val="28"/>
          <w:szCs w:val="28"/>
        </w:rPr>
      </w:pPr>
    </w:p>
    <w:p w:rsidR="00BE286E" w:rsidRDefault="00BE286E" w:rsidP="00BE286E">
      <w:pPr>
        <w:suppressAutoHyphens/>
        <w:ind w:left="717" w:right="150"/>
        <w:jc w:val="both"/>
        <w:rPr>
          <w:b/>
          <w:color w:val="000000"/>
          <w:sz w:val="28"/>
          <w:szCs w:val="28"/>
        </w:rPr>
      </w:pPr>
    </w:p>
    <w:p w:rsidR="00BE286E" w:rsidRDefault="00BE286E" w:rsidP="00BE286E">
      <w:pPr>
        <w:suppressAutoHyphens/>
        <w:ind w:left="717" w:right="150"/>
        <w:jc w:val="both"/>
        <w:rPr>
          <w:b/>
          <w:color w:val="000000"/>
          <w:sz w:val="28"/>
          <w:szCs w:val="28"/>
          <w:u w:val="single"/>
        </w:rPr>
      </w:pPr>
    </w:p>
    <w:p w:rsidR="00BE286E" w:rsidRDefault="00BE286E" w:rsidP="00BE286E">
      <w:pPr>
        <w:suppressAutoHyphens/>
        <w:ind w:left="717" w:right="150"/>
        <w:jc w:val="both"/>
        <w:rPr>
          <w:b/>
          <w:color w:val="000000"/>
          <w:sz w:val="28"/>
          <w:szCs w:val="28"/>
          <w:u w:val="single"/>
        </w:rPr>
      </w:pPr>
    </w:p>
    <w:p w:rsidR="00BE286E" w:rsidRDefault="00BE286E" w:rsidP="00BE286E">
      <w:pPr>
        <w:suppressAutoHyphens/>
        <w:ind w:left="717" w:right="150"/>
        <w:jc w:val="both"/>
        <w:rPr>
          <w:b/>
          <w:color w:val="000000"/>
          <w:sz w:val="28"/>
          <w:szCs w:val="28"/>
          <w:u w:val="single"/>
        </w:rPr>
      </w:pPr>
    </w:p>
    <w:p w:rsidR="00BE286E" w:rsidRDefault="00BE286E" w:rsidP="00BE286E">
      <w:pPr>
        <w:suppressAutoHyphens/>
        <w:ind w:left="717" w:right="150"/>
        <w:jc w:val="both"/>
        <w:rPr>
          <w:b/>
          <w:color w:val="000000"/>
          <w:sz w:val="28"/>
          <w:szCs w:val="28"/>
          <w:u w:val="single"/>
        </w:rPr>
      </w:pPr>
    </w:p>
    <w:p w:rsidR="00BE286E" w:rsidRDefault="00BE286E" w:rsidP="00BE286E">
      <w:pPr>
        <w:suppressAutoHyphens/>
        <w:ind w:left="717" w:right="150"/>
        <w:jc w:val="both"/>
        <w:rPr>
          <w:b/>
          <w:color w:val="000000"/>
          <w:sz w:val="28"/>
          <w:szCs w:val="28"/>
          <w:u w:val="single"/>
        </w:rPr>
      </w:pPr>
    </w:p>
    <w:p w:rsidR="00BE286E" w:rsidRDefault="00BE286E" w:rsidP="00BE286E">
      <w:pPr>
        <w:suppressAutoHyphens/>
        <w:ind w:left="717" w:right="150"/>
        <w:jc w:val="both"/>
        <w:rPr>
          <w:b/>
          <w:color w:val="000000"/>
          <w:sz w:val="28"/>
          <w:szCs w:val="28"/>
          <w:u w:val="single"/>
        </w:rPr>
      </w:pPr>
    </w:p>
    <w:p w:rsidR="00BE286E" w:rsidRDefault="00BE286E" w:rsidP="00BE286E">
      <w:pPr>
        <w:suppressAutoHyphens/>
        <w:ind w:left="717" w:right="150"/>
        <w:jc w:val="both"/>
        <w:rPr>
          <w:b/>
          <w:color w:val="000000"/>
          <w:sz w:val="28"/>
          <w:szCs w:val="28"/>
          <w:u w:val="single"/>
        </w:rPr>
      </w:pPr>
    </w:p>
    <w:p w:rsidR="00BE286E" w:rsidRDefault="00BE286E" w:rsidP="00BE286E">
      <w:pPr>
        <w:suppressAutoHyphens/>
        <w:ind w:left="717" w:right="150"/>
        <w:jc w:val="both"/>
        <w:rPr>
          <w:b/>
          <w:color w:val="000000"/>
          <w:sz w:val="28"/>
          <w:szCs w:val="28"/>
          <w:u w:val="single"/>
        </w:rPr>
      </w:pPr>
    </w:p>
    <w:p w:rsidR="00BE286E" w:rsidRDefault="00BE286E" w:rsidP="00BE286E">
      <w:pPr>
        <w:suppressAutoHyphens/>
        <w:ind w:left="717" w:right="150"/>
        <w:jc w:val="both"/>
        <w:rPr>
          <w:b/>
          <w:color w:val="000000"/>
          <w:sz w:val="28"/>
          <w:szCs w:val="28"/>
          <w:u w:val="single"/>
        </w:rPr>
      </w:pPr>
    </w:p>
    <w:p w:rsidR="00BE286E" w:rsidRDefault="00BE286E" w:rsidP="00BE286E">
      <w:pPr>
        <w:suppressAutoHyphens/>
        <w:ind w:left="717" w:right="150"/>
        <w:jc w:val="both"/>
        <w:rPr>
          <w:b/>
          <w:color w:val="000000"/>
          <w:sz w:val="28"/>
          <w:szCs w:val="28"/>
          <w:u w:val="single"/>
        </w:rPr>
      </w:pPr>
    </w:p>
    <w:p w:rsidR="00BE286E" w:rsidRDefault="00BE286E" w:rsidP="00BE286E">
      <w:pPr>
        <w:suppressAutoHyphens/>
        <w:ind w:left="717" w:right="150"/>
        <w:jc w:val="both"/>
        <w:rPr>
          <w:b/>
          <w:color w:val="000000"/>
          <w:sz w:val="28"/>
          <w:szCs w:val="28"/>
          <w:u w:val="single"/>
        </w:rPr>
      </w:pPr>
    </w:p>
    <w:p w:rsidR="00BE286E" w:rsidRDefault="00BE286E" w:rsidP="00BE286E">
      <w:pPr>
        <w:suppressAutoHyphens/>
        <w:ind w:left="717" w:right="150"/>
        <w:jc w:val="both"/>
        <w:rPr>
          <w:b/>
          <w:color w:val="000000"/>
          <w:sz w:val="28"/>
          <w:szCs w:val="28"/>
          <w:u w:val="single"/>
        </w:rPr>
      </w:pPr>
    </w:p>
    <w:p w:rsidR="00BE286E" w:rsidRDefault="00BE286E" w:rsidP="00BE286E">
      <w:pPr>
        <w:suppressAutoHyphens/>
        <w:ind w:left="717" w:right="150"/>
        <w:jc w:val="both"/>
        <w:rPr>
          <w:b/>
          <w:color w:val="000000"/>
          <w:sz w:val="28"/>
          <w:szCs w:val="28"/>
          <w:u w:val="single"/>
        </w:rPr>
      </w:pPr>
    </w:p>
    <w:p w:rsidR="00BE286E" w:rsidRPr="005372A4" w:rsidRDefault="00BE286E" w:rsidP="00BE286E">
      <w:pPr>
        <w:suppressAutoHyphens/>
        <w:ind w:left="717" w:right="150"/>
        <w:jc w:val="both"/>
        <w:rPr>
          <w:b/>
          <w:color w:val="000000"/>
          <w:sz w:val="28"/>
          <w:szCs w:val="28"/>
          <w:u w:val="single"/>
        </w:rPr>
      </w:pPr>
    </w:p>
    <w:p w:rsidR="00BE286E" w:rsidRDefault="00BE286E" w:rsidP="00AA083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4225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План-схема охраны объекта.</w:t>
      </w:r>
    </w:p>
    <w:p w:rsidR="00BE286E" w:rsidRDefault="00BE286E" w:rsidP="00BE286E">
      <w:pPr>
        <w:rPr>
          <w:rFonts w:ascii="Calibri" w:hAnsi="Calibri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4201"/>
        <w:gridCol w:w="302"/>
        <w:gridCol w:w="292"/>
        <w:gridCol w:w="4544"/>
      </w:tblGrid>
      <w:tr w:rsidR="00196F57" w:rsidTr="00622CF2">
        <w:trPr>
          <w:trHeight w:val="1416"/>
        </w:trPr>
        <w:tc>
          <w:tcPr>
            <w:tcW w:w="4201" w:type="dxa"/>
          </w:tcPr>
          <w:p w:rsidR="00196F57" w:rsidRDefault="00196F57" w:rsidP="00E50C24">
            <w:pPr>
              <w:snapToGrid w:val="0"/>
              <w:rPr>
                <w:b/>
                <w:sz w:val="28"/>
                <w:szCs w:val="28"/>
              </w:rPr>
            </w:pPr>
          </w:p>
          <w:p w:rsidR="00196F57" w:rsidRDefault="00196F57" w:rsidP="00E50C24">
            <w:pPr>
              <w:rPr>
                <w:b/>
                <w:sz w:val="28"/>
                <w:szCs w:val="28"/>
              </w:rPr>
            </w:pPr>
          </w:p>
          <w:p w:rsidR="00196F57" w:rsidRDefault="00196F57" w:rsidP="00E50C24">
            <w:pPr>
              <w:rPr>
                <w:b/>
                <w:sz w:val="28"/>
                <w:szCs w:val="28"/>
              </w:rPr>
            </w:pPr>
          </w:p>
          <w:p w:rsidR="00196F57" w:rsidRDefault="00196F57" w:rsidP="00E5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196F57" w:rsidRDefault="00196F57" w:rsidP="00E5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ОВД_</w:t>
            </w:r>
          </w:p>
          <w:p w:rsidR="00196F57" w:rsidRDefault="00196F57" w:rsidP="00E5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196F57" w:rsidRDefault="00196F57" w:rsidP="00E50C2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0"/>
                <w:szCs w:val="20"/>
              </w:rPr>
              <w:t>(звание, подпись, инициалы, фамилия)</w:t>
            </w:r>
          </w:p>
          <w:p w:rsidR="00196F57" w:rsidRDefault="00196F57" w:rsidP="00E5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20__ г.</w:t>
            </w:r>
          </w:p>
          <w:p w:rsidR="00196F57" w:rsidRDefault="00196F57" w:rsidP="00E50C24">
            <w:pPr>
              <w:rPr>
                <w:sz w:val="28"/>
                <w:szCs w:val="28"/>
              </w:rPr>
            </w:pPr>
          </w:p>
          <w:p w:rsidR="00196F57" w:rsidRDefault="00196F57" w:rsidP="00E5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196F57" w:rsidRDefault="00196F57" w:rsidP="00E5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ГО ЧС</w:t>
            </w:r>
          </w:p>
          <w:p w:rsidR="00196F57" w:rsidRDefault="00196F57" w:rsidP="00E5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Большемутринскому району</w:t>
            </w:r>
          </w:p>
          <w:p w:rsidR="00196F57" w:rsidRDefault="00196F57" w:rsidP="00E5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196F57" w:rsidRDefault="00196F57" w:rsidP="00E50C2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0"/>
                <w:szCs w:val="20"/>
              </w:rPr>
              <w:t xml:space="preserve"> (звание, подпись, инициалы, фамилия)</w:t>
            </w:r>
          </w:p>
          <w:p w:rsidR="00196F57" w:rsidRDefault="00196F57" w:rsidP="00E5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20__ г.</w:t>
            </w:r>
          </w:p>
        </w:tc>
        <w:tc>
          <w:tcPr>
            <w:tcW w:w="302" w:type="dxa"/>
          </w:tcPr>
          <w:p w:rsidR="00196F57" w:rsidRDefault="00196F57" w:rsidP="00622CF2">
            <w:pPr>
              <w:suppressAutoHyphens/>
              <w:snapToGrid w:val="0"/>
              <w:jc w:val="right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36" w:type="dxa"/>
            <w:gridSpan w:val="2"/>
          </w:tcPr>
          <w:p w:rsidR="00196F57" w:rsidRDefault="00196F57" w:rsidP="00622CF2">
            <w:pPr>
              <w:snapToGrid w:val="0"/>
              <w:ind w:left="360"/>
              <w:jc w:val="right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Для служебного пользования</w:t>
            </w:r>
          </w:p>
          <w:p w:rsidR="00196F57" w:rsidRDefault="00196F57" w:rsidP="00622CF2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№ ___</w:t>
            </w:r>
          </w:p>
          <w:p w:rsidR="00196F57" w:rsidRDefault="00196F57" w:rsidP="00622CF2">
            <w:pPr>
              <w:jc w:val="right"/>
              <w:rPr>
                <w:b/>
                <w:sz w:val="28"/>
                <w:szCs w:val="28"/>
              </w:rPr>
            </w:pPr>
          </w:p>
          <w:p w:rsidR="00196F57" w:rsidRDefault="00196F57" w:rsidP="0062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196F57" w:rsidRDefault="00196F57" w:rsidP="0062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 «Бартатская СОШ»</w:t>
            </w:r>
          </w:p>
          <w:p w:rsidR="00196F57" w:rsidRDefault="00196F57" w:rsidP="00622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(наименование общеобразовательного учреждения)</w:t>
            </w:r>
          </w:p>
          <w:p w:rsidR="00196F57" w:rsidRDefault="00196F57" w:rsidP="0062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_____________Г.И. Карпова</w:t>
            </w:r>
          </w:p>
          <w:p w:rsidR="00196F57" w:rsidRDefault="00196F57" w:rsidP="00622CF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М.П.       </w:t>
            </w:r>
            <w:r>
              <w:rPr>
                <w:sz w:val="28"/>
                <w:szCs w:val="28"/>
                <w:vertAlign w:val="superscript"/>
              </w:rPr>
              <w:t>(подпись,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инициалы, фамилия)</w:t>
            </w:r>
          </w:p>
          <w:p w:rsidR="00196F57" w:rsidRDefault="00196F57" w:rsidP="00622CF2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«___» ____________ 20__ г.</w:t>
            </w:r>
          </w:p>
        </w:tc>
      </w:tr>
      <w:tr w:rsidR="00BE286E" w:rsidTr="00622CF2">
        <w:tc>
          <w:tcPr>
            <w:tcW w:w="4201" w:type="dxa"/>
          </w:tcPr>
          <w:p w:rsidR="00BE286E" w:rsidRDefault="00BE286E" w:rsidP="00622CF2">
            <w:pPr>
              <w:suppressAutoHyphens/>
              <w:snapToGrid w:val="0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94" w:type="dxa"/>
            <w:gridSpan w:val="2"/>
          </w:tcPr>
          <w:p w:rsidR="00BE286E" w:rsidRDefault="00BE286E" w:rsidP="00622CF2">
            <w:pPr>
              <w:suppressAutoHyphens/>
              <w:snapToGrid w:val="0"/>
              <w:jc w:val="right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544" w:type="dxa"/>
          </w:tcPr>
          <w:p w:rsidR="00BE286E" w:rsidRDefault="00BE286E" w:rsidP="00622CF2">
            <w:pPr>
              <w:suppressAutoHyphens/>
              <w:snapToGrid w:val="0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</w:p>
        </w:tc>
      </w:tr>
    </w:tbl>
    <w:p w:rsidR="00BE286E" w:rsidRDefault="00BE286E" w:rsidP="00BE286E">
      <w:pPr>
        <w:rPr>
          <w:b/>
          <w:sz w:val="28"/>
          <w:szCs w:val="28"/>
        </w:rPr>
      </w:pPr>
    </w:p>
    <w:p w:rsidR="00AA0831" w:rsidRDefault="00BE286E" w:rsidP="00BE286E">
      <w:pPr>
        <w:jc w:val="center"/>
        <w:rPr>
          <w:b/>
          <w:sz w:val="28"/>
          <w:szCs w:val="28"/>
        </w:rPr>
      </w:pPr>
      <w:r w:rsidRPr="00BB02E6">
        <w:rPr>
          <w:b/>
          <w:sz w:val="28"/>
          <w:szCs w:val="28"/>
        </w:rPr>
        <w:t xml:space="preserve">ПЛАН-СХЕМА </w:t>
      </w:r>
    </w:p>
    <w:p w:rsidR="00AA0831" w:rsidRDefault="00BE286E" w:rsidP="00BE286E">
      <w:pPr>
        <w:jc w:val="center"/>
        <w:rPr>
          <w:sz w:val="28"/>
          <w:szCs w:val="28"/>
        </w:rPr>
      </w:pPr>
      <w:r w:rsidRPr="00BB02E6">
        <w:rPr>
          <w:sz w:val="28"/>
          <w:szCs w:val="28"/>
        </w:rPr>
        <w:t>муниципального казенного общеобразовательного учреждения</w:t>
      </w:r>
    </w:p>
    <w:p w:rsidR="00BE286E" w:rsidRPr="00BB02E6" w:rsidRDefault="00BE286E" w:rsidP="00BE286E">
      <w:pPr>
        <w:jc w:val="center"/>
        <w:rPr>
          <w:sz w:val="28"/>
          <w:szCs w:val="28"/>
        </w:rPr>
      </w:pPr>
      <w:r w:rsidRPr="00BB02E6">
        <w:rPr>
          <w:sz w:val="28"/>
          <w:szCs w:val="28"/>
        </w:rPr>
        <w:t xml:space="preserve"> «Бартатская средняя общеобразовательная школа»</w:t>
      </w:r>
    </w:p>
    <w:p w:rsidR="00BE286E" w:rsidRPr="00BB02E6" w:rsidRDefault="00BE286E" w:rsidP="00BE286E">
      <w:pPr>
        <w:jc w:val="center"/>
        <w:rPr>
          <w:sz w:val="28"/>
          <w:szCs w:val="28"/>
          <w:vertAlign w:val="superscript"/>
        </w:rPr>
      </w:pPr>
    </w:p>
    <w:p w:rsidR="00BE286E" w:rsidRDefault="00BE286E" w:rsidP="00BE286E">
      <w:pPr>
        <w:rPr>
          <w:rFonts w:ascii="Calibri" w:hAnsi="Calibri"/>
        </w:rPr>
      </w:pPr>
      <w:r>
        <w:t xml:space="preserve"> </w:t>
      </w:r>
    </w:p>
    <w:p w:rsidR="00BE286E" w:rsidRDefault="00642250" w:rsidP="00BE28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86E">
        <w:rPr>
          <w:sz w:val="28"/>
          <w:szCs w:val="28"/>
        </w:rPr>
        <w:t>.1. Структура плана-схемы объекта:</w:t>
      </w:r>
    </w:p>
    <w:p w:rsidR="00BE286E" w:rsidRDefault="00BE286E" w:rsidP="00BE286E">
      <w:pPr>
        <w:numPr>
          <w:ilvl w:val="0"/>
          <w:numId w:val="3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схема (карта, план местности)- прилагается.</w:t>
      </w:r>
    </w:p>
    <w:p w:rsidR="00BE286E" w:rsidRDefault="00BE286E" w:rsidP="00BE286E">
      <w:pPr>
        <w:numPr>
          <w:ilvl w:val="0"/>
          <w:numId w:val="3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схемы поэтажного размещения помещений объекта- прилагаются.</w:t>
      </w:r>
    </w:p>
    <w:p w:rsidR="00196F57" w:rsidRDefault="00196F57" w:rsidP="00AA0831">
      <w:pPr>
        <w:suppressAutoHyphens/>
        <w:spacing w:before="120" w:after="120" w:line="276" w:lineRule="auto"/>
        <w:ind w:left="502"/>
        <w:jc w:val="center"/>
        <w:rPr>
          <w:sz w:val="28"/>
          <w:szCs w:val="28"/>
        </w:rPr>
      </w:pPr>
    </w:p>
    <w:p w:rsidR="00196F57" w:rsidRDefault="00196F57" w:rsidP="00AA0831">
      <w:pPr>
        <w:suppressAutoHyphens/>
        <w:spacing w:before="120" w:after="120" w:line="276" w:lineRule="auto"/>
        <w:ind w:left="502"/>
        <w:jc w:val="center"/>
        <w:rPr>
          <w:sz w:val="28"/>
          <w:szCs w:val="28"/>
        </w:rPr>
      </w:pPr>
    </w:p>
    <w:p w:rsidR="00196F57" w:rsidRDefault="00196F57" w:rsidP="00AA0831">
      <w:pPr>
        <w:suppressAutoHyphens/>
        <w:spacing w:before="120" w:after="120" w:line="276" w:lineRule="auto"/>
        <w:ind w:left="502"/>
        <w:jc w:val="center"/>
        <w:rPr>
          <w:sz w:val="28"/>
          <w:szCs w:val="28"/>
        </w:rPr>
      </w:pPr>
    </w:p>
    <w:p w:rsidR="00196F57" w:rsidRDefault="00196F57" w:rsidP="00AA0831">
      <w:pPr>
        <w:suppressAutoHyphens/>
        <w:spacing w:before="120" w:after="120" w:line="276" w:lineRule="auto"/>
        <w:ind w:left="502"/>
        <w:jc w:val="center"/>
        <w:rPr>
          <w:sz w:val="28"/>
          <w:szCs w:val="28"/>
        </w:rPr>
      </w:pPr>
    </w:p>
    <w:p w:rsidR="00196F57" w:rsidRDefault="00196F57" w:rsidP="00AA0831">
      <w:pPr>
        <w:suppressAutoHyphens/>
        <w:spacing w:before="120" w:after="120" w:line="276" w:lineRule="auto"/>
        <w:ind w:left="502"/>
        <w:jc w:val="center"/>
        <w:rPr>
          <w:sz w:val="28"/>
          <w:szCs w:val="28"/>
        </w:rPr>
      </w:pPr>
    </w:p>
    <w:p w:rsidR="00196F57" w:rsidRDefault="00196F57" w:rsidP="00AA0831">
      <w:pPr>
        <w:suppressAutoHyphens/>
        <w:spacing w:before="120" w:after="120" w:line="276" w:lineRule="auto"/>
        <w:ind w:left="502"/>
        <w:jc w:val="center"/>
        <w:rPr>
          <w:sz w:val="28"/>
          <w:szCs w:val="28"/>
        </w:rPr>
      </w:pPr>
    </w:p>
    <w:p w:rsidR="00196F57" w:rsidRDefault="00196F57" w:rsidP="00AA0831">
      <w:pPr>
        <w:suppressAutoHyphens/>
        <w:spacing w:before="120" w:after="120" w:line="276" w:lineRule="auto"/>
        <w:ind w:left="502"/>
        <w:jc w:val="center"/>
        <w:rPr>
          <w:sz w:val="28"/>
          <w:szCs w:val="28"/>
        </w:rPr>
      </w:pPr>
    </w:p>
    <w:p w:rsidR="00196F57" w:rsidRDefault="00196F57" w:rsidP="00AA0831">
      <w:pPr>
        <w:suppressAutoHyphens/>
        <w:spacing w:before="120" w:after="120" w:line="276" w:lineRule="auto"/>
        <w:ind w:left="502"/>
        <w:jc w:val="center"/>
        <w:rPr>
          <w:sz w:val="28"/>
          <w:szCs w:val="28"/>
        </w:rPr>
      </w:pPr>
    </w:p>
    <w:p w:rsidR="00196F57" w:rsidRDefault="00196F57" w:rsidP="00AA0831">
      <w:pPr>
        <w:suppressAutoHyphens/>
        <w:spacing w:before="120" w:after="120" w:line="276" w:lineRule="auto"/>
        <w:ind w:left="502"/>
        <w:jc w:val="center"/>
        <w:rPr>
          <w:sz w:val="28"/>
          <w:szCs w:val="28"/>
        </w:rPr>
      </w:pPr>
    </w:p>
    <w:p w:rsidR="00196F57" w:rsidRDefault="00196F57" w:rsidP="00AA0831">
      <w:pPr>
        <w:suppressAutoHyphens/>
        <w:spacing w:before="120" w:after="120" w:line="276" w:lineRule="auto"/>
        <w:ind w:left="502"/>
        <w:jc w:val="center"/>
        <w:rPr>
          <w:sz w:val="28"/>
          <w:szCs w:val="28"/>
        </w:rPr>
      </w:pPr>
    </w:p>
    <w:p w:rsidR="00196F57" w:rsidRDefault="00196F57" w:rsidP="00AA0831">
      <w:pPr>
        <w:suppressAutoHyphens/>
        <w:spacing w:before="120" w:after="120" w:line="276" w:lineRule="auto"/>
        <w:ind w:left="502"/>
        <w:jc w:val="center"/>
        <w:rPr>
          <w:sz w:val="28"/>
          <w:szCs w:val="28"/>
        </w:rPr>
      </w:pPr>
    </w:p>
    <w:p w:rsidR="00BE286E" w:rsidRDefault="00BE286E" w:rsidP="00AA0831">
      <w:pPr>
        <w:suppressAutoHyphens/>
        <w:spacing w:before="120" w:after="120" w:line="276" w:lineRule="auto"/>
        <w:ind w:left="502"/>
        <w:jc w:val="center"/>
      </w:pPr>
      <w:r>
        <w:rPr>
          <w:b/>
          <w:sz w:val="28"/>
          <w:szCs w:val="28"/>
        </w:rPr>
        <w:t>6.Приложения</w:t>
      </w:r>
    </w:p>
    <w:p w:rsidR="00BE286E" w:rsidRDefault="00BE286E" w:rsidP="00BE286E">
      <w:pPr>
        <w:spacing w:before="120"/>
        <w:ind w:firstLine="50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Раздел включает в себя следующие документы:</w:t>
      </w:r>
    </w:p>
    <w:p w:rsidR="00BE286E" w:rsidRDefault="00BE286E" w:rsidP="00BE28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Листок вносимых изменений в Паспорт безопасности;</w:t>
      </w:r>
    </w:p>
    <w:p w:rsidR="00BE286E" w:rsidRDefault="00BE286E" w:rsidP="00BE28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к пунктам Паспорта безопасности.</w:t>
      </w:r>
    </w:p>
    <w:p w:rsidR="00BE286E" w:rsidRDefault="00BE286E" w:rsidP="00BE28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Дополнительными приложениями в Паспорт включаются:</w:t>
      </w:r>
    </w:p>
    <w:p w:rsidR="00BE286E" w:rsidRDefault="00BE286E" w:rsidP="00BE28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план обеспечения безопасности общеобразовательного учреждения при проведении массовых мероприятий (праздника, выпускного балла, общешкольных спортивных соревнований, экзаменов и т.п.);</w:t>
      </w:r>
    </w:p>
    <w:p w:rsidR="00BE286E" w:rsidRDefault="00BE286E" w:rsidP="00BE28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перспективный план оборудования объекта инженерно-техническими средствами охраны и обеспечения безопасности ОУ;</w:t>
      </w:r>
    </w:p>
    <w:p w:rsidR="00BE286E" w:rsidRDefault="00BE286E" w:rsidP="00BE28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Планы проводимых практических занятий и тренировок;</w:t>
      </w:r>
    </w:p>
    <w:p w:rsidR="00BE286E" w:rsidRDefault="00BE286E" w:rsidP="00BE28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План обеспечения антитеррористической безопасности ОУ на текущий период;</w:t>
      </w:r>
    </w:p>
    <w:p w:rsidR="00BE286E" w:rsidRDefault="007022D2" w:rsidP="00BE28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BE286E">
        <w:rPr>
          <w:sz w:val="28"/>
          <w:szCs w:val="28"/>
        </w:rPr>
        <w:t>оложение об организации пропускного режима в общеобразовательном учреждении;</w:t>
      </w:r>
    </w:p>
    <w:p w:rsidR="00BE286E" w:rsidRDefault="007022D2" w:rsidP="00BE28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А</w:t>
      </w:r>
      <w:r w:rsidR="00BE286E">
        <w:rPr>
          <w:sz w:val="28"/>
          <w:szCs w:val="28"/>
        </w:rPr>
        <w:t>кты комиссионной проверки состояния антитеррористической защищенности общеобразовательного учреждения;</w:t>
      </w:r>
    </w:p>
    <w:p w:rsidR="00BE286E" w:rsidRDefault="007022D2" w:rsidP="00BE28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 И</w:t>
      </w:r>
      <w:r w:rsidR="00BE286E">
        <w:rPr>
          <w:sz w:val="28"/>
          <w:szCs w:val="28"/>
        </w:rPr>
        <w:t>нструкции;</w:t>
      </w:r>
    </w:p>
    <w:p w:rsidR="00BE286E" w:rsidRDefault="007022D2" w:rsidP="00BE28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П</w:t>
      </w:r>
      <w:r w:rsidR="00BE286E">
        <w:rPr>
          <w:sz w:val="28"/>
          <w:szCs w:val="28"/>
        </w:rPr>
        <w:t>рочие документы.</w:t>
      </w:r>
    </w:p>
    <w:p w:rsidR="0067008F" w:rsidRDefault="0067008F" w:rsidP="00BE286E">
      <w:pPr>
        <w:ind w:firstLine="284"/>
        <w:jc w:val="both"/>
        <w:rPr>
          <w:sz w:val="28"/>
          <w:szCs w:val="28"/>
        </w:rPr>
      </w:pPr>
    </w:p>
    <w:p w:rsidR="0067008F" w:rsidRDefault="0067008F" w:rsidP="00BE286E">
      <w:pPr>
        <w:ind w:firstLine="284"/>
        <w:jc w:val="both"/>
        <w:rPr>
          <w:sz w:val="28"/>
          <w:szCs w:val="28"/>
        </w:rPr>
      </w:pPr>
    </w:p>
    <w:p w:rsidR="0067008F" w:rsidRDefault="0067008F" w:rsidP="00BE286E">
      <w:pPr>
        <w:ind w:firstLine="284"/>
        <w:jc w:val="both"/>
        <w:rPr>
          <w:sz w:val="28"/>
          <w:szCs w:val="28"/>
        </w:rPr>
      </w:pPr>
    </w:p>
    <w:p w:rsidR="0067008F" w:rsidRDefault="0067008F" w:rsidP="00BE286E">
      <w:pPr>
        <w:ind w:firstLine="284"/>
        <w:jc w:val="both"/>
        <w:rPr>
          <w:sz w:val="28"/>
          <w:szCs w:val="28"/>
        </w:rPr>
      </w:pPr>
    </w:p>
    <w:p w:rsidR="0067008F" w:rsidRDefault="0067008F" w:rsidP="00BE286E">
      <w:pPr>
        <w:ind w:firstLine="284"/>
        <w:jc w:val="both"/>
        <w:rPr>
          <w:sz w:val="28"/>
          <w:szCs w:val="28"/>
        </w:rPr>
      </w:pPr>
    </w:p>
    <w:p w:rsidR="0067008F" w:rsidRDefault="0067008F" w:rsidP="00BE286E">
      <w:pPr>
        <w:ind w:firstLine="284"/>
        <w:jc w:val="both"/>
        <w:rPr>
          <w:sz w:val="28"/>
          <w:szCs w:val="28"/>
        </w:rPr>
      </w:pPr>
    </w:p>
    <w:p w:rsidR="0067008F" w:rsidRDefault="0067008F" w:rsidP="00BE286E">
      <w:pPr>
        <w:ind w:firstLine="284"/>
        <w:jc w:val="both"/>
        <w:rPr>
          <w:sz w:val="28"/>
          <w:szCs w:val="28"/>
        </w:rPr>
      </w:pPr>
    </w:p>
    <w:p w:rsidR="0067008F" w:rsidRDefault="0067008F" w:rsidP="00BE286E">
      <w:pPr>
        <w:ind w:firstLine="284"/>
        <w:jc w:val="both"/>
        <w:rPr>
          <w:sz w:val="28"/>
          <w:szCs w:val="28"/>
        </w:rPr>
      </w:pPr>
    </w:p>
    <w:p w:rsidR="0067008F" w:rsidRDefault="0067008F" w:rsidP="00BE286E">
      <w:pPr>
        <w:ind w:firstLine="284"/>
        <w:jc w:val="both"/>
        <w:rPr>
          <w:sz w:val="28"/>
          <w:szCs w:val="28"/>
        </w:rPr>
      </w:pPr>
    </w:p>
    <w:p w:rsidR="0067008F" w:rsidRDefault="0067008F" w:rsidP="00BE286E">
      <w:pPr>
        <w:ind w:firstLine="284"/>
        <w:jc w:val="both"/>
        <w:rPr>
          <w:sz w:val="28"/>
          <w:szCs w:val="28"/>
        </w:rPr>
      </w:pPr>
    </w:p>
    <w:p w:rsidR="0067008F" w:rsidRDefault="0067008F" w:rsidP="00AA0831">
      <w:pPr>
        <w:jc w:val="both"/>
        <w:rPr>
          <w:sz w:val="28"/>
          <w:szCs w:val="28"/>
        </w:rPr>
      </w:pPr>
    </w:p>
    <w:p w:rsidR="00196F57" w:rsidRDefault="00196F57" w:rsidP="00AA0831">
      <w:pPr>
        <w:jc w:val="both"/>
        <w:rPr>
          <w:sz w:val="28"/>
          <w:szCs w:val="28"/>
        </w:rPr>
      </w:pPr>
    </w:p>
    <w:p w:rsidR="00196F57" w:rsidRDefault="00196F57" w:rsidP="00AA0831">
      <w:pPr>
        <w:jc w:val="both"/>
        <w:rPr>
          <w:sz w:val="28"/>
          <w:szCs w:val="28"/>
        </w:rPr>
      </w:pPr>
    </w:p>
    <w:p w:rsidR="00196F57" w:rsidRDefault="00196F57" w:rsidP="00AA0831">
      <w:pPr>
        <w:jc w:val="both"/>
        <w:rPr>
          <w:sz w:val="28"/>
          <w:szCs w:val="28"/>
        </w:rPr>
      </w:pPr>
    </w:p>
    <w:p w:rsidR="00196F57" w:rsidRDefault="00196F57" w:rsidP="00AA0831">
      <w:pPr>
        <w:jc w:val="both"/>
        <w:rPr>
          <w:sz w:val="28"/>
          <w:szCs w:val="28"/>
        </w:rPr>
      </w:pPr>
    </w:p>
    <w:p w:rsidR="00196F57" w:rsidRDefault="00196F57" w:rsidP="00AA0831">
      <w:pPr>
        <w:jc w:val="both"/>
        <w:rPr>
          <w:sz w:val="28"/>
          <w:szCs w:val="28"/>
        </w:rPr>
      </w:pPr>
    </w:p>
    <w:p w:rsidR="00196F57" w:rsidRDefault="00196F57" w:rsidP="00AA0831">
      <w:pPr>
        <w:jc w:val="both"/>
        <w:rPr>
          <w:sz w:val="28"/>
          <w:szCs w:val="28"/>
        </w:rPr>
      </w:pPr>
    </w:p>
    <w:p w:rsidR="00196F57" w:rsidRDefault="00196F57" w:rsidP="00AA0831">
      <w:pPr>
        <w:jc w:val="both"/>
        <w:rPr>
          <w:sz w:val="28"/>
          <w:szCs w:val="28"/>
        </w:rPr>
      </w:pPr>
    </w:p>
    <w:p w:rsidR="00196F57" w:rsidRDefault="00196F57" w:rsidP="00AA0831">
      <w:pPr>
        <w:jc w:val="both"/>
        <w:rPr>
          <w:sz w:val="28"/>
          <w:szCs w:val="28"/>
        </w:rPr>
      </w:pPr>
    </w:p>
    <w:p w:rsidR="00196F57" w:rsidRDefault="00196F57" w:rsidP="00AA0831">
      <w:pPr>
        <w:jc w:val="both"/>
        <w:rPr>
          <w:sz w:val="28"/>
          <w:szCs w:val="28"/>
        </w:rPr>
      </w:pPr>
    </w:p>
    <w:p w:rsidR="00196F57" w:rsidRDefault="00196F57" w:rsidP="00AA0831">
      <w:pPr>
        <w:jc w:val="both"/>
        <w:rPr>
          <w:sz w:val="28"/>
          <w:szCs w:val="28"/>
        </w:rPr>
      </w:pPr>
    </w:p>
    <w:p w:rsidR="00196F57" w:rsidRDefault="00196F57" w:rsidP="00AA0831">
      <w:pPr>
        <w:jc w:val="both"/>
        <w:rPr>
          <w:sz w:val="28"/>
          <w:szCs w:val="28"/>
        </w:rPr>
      </w:pPr>
    </w:p>
    <w:p w:rsidR="00196F57" w:rsidRDefault="00196F57" w:rsidP="00AA0831">
      <w:pPr>
        <w:jc w:val="both"/>
        <w:rPr>
          <w:sz w:val="28"/>
          <w:szCs w:val="28"/>
        </w:rPr>
      </w:pPr>
    </w:p>
    <w:p w:rsidR="0067008F" w:rsidRDefault="0067008F" w:rsidP="00BE286E">
      <w:pPr>
        <w:ind w:firstLine="284"/>
        <w:jc w:val="both"/>
        <w:rPr>
          <w:sz w:val="28"/>
          <w:szCs w:val="28"/>
        </w:rPr>
      </w:pPr>
    </w:p>
    <w:p w:rsidR="0067008F" w:rsidRDefault="0067008F" w:rsidP="00670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67008F" w:rsidRDefault="0067008F" w:rsidP="006700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08F" w:rsidRDefault="0067008F" w:rsidP="00670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Утверждаю</w:t>
      </w:r>
    </w:p>
    <w:p w:rsidR="0067008F" w:rsidRDefault="0067008F" w:rsidP="00670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Директор МКОУ «Бартатская СОШ»</w:t>
      </w:r>
    </w:p>
    <w:p w:rsidR="0067008F" w:rsidRDefault="0067008F" w:rsidP="006700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(наименование общеобразовательного учреждения)</w:t>
      </w:r>
    </w:p>
    <w:p w:rsidR="0067008F" w:rsidRDefault="0067008F" w:rsidP="00670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 Карпова Г.И. </w:t>
      </w:r>
    </w:p>
    <w:p w:rsidR="0067008F" w:rsidRDefault="0067008F" w:rsidP="006700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(подпись, инициалы, фамилия)</w:t>
      </w:r>
    </w:p>
    <w:p w:rsidR="0067008F" w:rsidRDefault="0067008F" w:rsidP="00670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М.П.          «___» ____________ 20__ г. </w:t>
      </w:r>
    </w:p>
    <w:p w:rsidR="0067008F" w:rsidRDefault="0067008F" w:rsidP="0067008F">
      <w:pPr>
        <w:jc w:val="both"/>
        <w:rPr>
          <w:sz w:val="28"/>
          <w:szCs w:val="28"/>
        </w:rPr>
      </w:pPr>
    </w:p>
    <w:p w:rsidR="0067008F" w:rsidRDefault="0067008F" w:rsidP="0067008F">
      <w:pPr>
        <w:jc w:val="both"/>
        <w:rPr>
          <w:sz w:val="28"/>
          <w:szCs w:val="28"/>
        </w:rPr>
      </w:pPr>
    </w:p>
    <w:p w:rsidR="0067008F" w:rsidRDefault="0067008F" w:rsidP="00670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вносимых изменений в</w:t>
      </w:r>
    </w:p>
    <w:p w:rsidR="0067008F" w:rsidRDefault="0067008F" w:rsidP="00670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безопасности (антитеррористической защищенности):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08F" w:rsidRDefault="0067008F" w:rsidP="0067008F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вносимых изменений.</w:t>
      </w:r>
    </w:p>
    <w:p w:rsidR="0067008F" w:rsidRDefault="0067008F" w:rsidP="0067008F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вносимых изменений.</w:t>
      </w:r>
    </w:p>
    <w:p w:rsidR="0067008F" w:rsidRDefault="0067008F" w:rsidP="0067008F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 (содержание) вносимых изменений.</w:t>
      </w:r>
    </w:p>
    <w:p w:rsidR="0067008F" w:rsidRDefault="0067008F" w:rsidP="0067008F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внесены: (Ф.И.О. и должность лица, внесшего изменения).</w:t>
      </w:r>
    </w:p>
    <w:p w:rsidR="0067008F" w:rsidRDefault="0067008F" w:rsidP="0067008F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лица, внесшего изменения.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 Листа переданы в: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1_____________________________________________________________</w:t>
      </w:r>
    </w:p>
    <w:p w:rsidR="0067008F" w:rsidRDefault="0067008F" w:rsidP="0067008F">
      <w:pPr>
        <w:ind w:firstLine="567"/>
        <w:jc w:val="both"/>
      </w:pPr>
      <w:r>
        <w:t xml:space="preserve">                                    наименование организации (ведомства),</w:t>
      </w:r>
    </w:p>
    <w:p w:rsidR="0067008F" w:rsidRDefault="0067008F" w:rsidP="0067008F">
      <w:pPr>
        <w:ind w:left="1418" w:hanging="851"/>
        <w:jc w:val="both"/>
      </w:pPr>
      <w:r>
        <w:rPr>
          <w:sz w:val="28"/>
          <w:szCs w:val="28"/>
        </w:rPr>
        <w:t xml:space="preserve">_____________________________________________________________                     </w:t>
      </w:r>
      <w:r>
        <w:t>должность, звание, Ф.И.О., подпись лица получившего копию Листа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2_____________________________________________________________</w:t>
      </w:r>
    </w:p>
    <w:p w:rsidR="0067008F" w:rsidRDefault="0067008F" w:rsidP="0067008F">
      <w:pPr>
        <w:ind w:firstLine="567"/>
        <w:jc w:val="both"/>
      </w:pPr>
      <w:r>
        <w:t xml:space="preserve">                                    наименование организации (ведомства),</w:t>
      </w:r>
    </w:p>
    <w:p w:rsidR="0067008F" w:rsidRDefault="0067008F" w:rsidP="0067008F">
      <w:pPr>
        <w:ind w:left="1418" w:hanging="851"/>
        <w:jc w:val="both"/>
      </w:pPr>
      <w:r>
        <w:rPr>
          <w:sz w:val="28"/>
          <w:szCs w:val="28"/>
        </w:rPr>
        <w:t xml:space="preserve">_____________________________________________________________                     </w:t>
      </w:r>
      <w:r>
        <w:t>должность, звание, Ф.И.О., подпись лица получившего копию Листа</w:t>
      </w: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Pr="00BD4A23" w:rsidRDefault="0067008F" w:rsidP="0067008F">
      <w:pPr>
        <w:jc w:val="center"/>
        <w:rPr>
          <w:b/>
          <w:sz w:val="28"/>
          <w:szCs w:val="28"/>
        </w:rPr>
      </w:pPr>
      <w:r w:rsidRPr="00BD4A23">
        <w:rPr>
          <w:b/>
          <w:sz w:val="28"/>
          <w:szCs w:val="28"/>
        </w:rPr>
        <w:t>Приложение № 2</w:t>
      </w:r>
    </w:p>
    <w:p w:rsidR="0067008F" w:rsidRDefault="0067008F" w:rsidP="0067008F">
      <w:pPr>
        <w:jc w:val="both"/>
        <w:rPr>
          <w:sz w:val="28"/>
          <w:szCs w:val="28"/>
        </w:rPr>
      </w:pPr>
    </w:p>
    <w:p w:rsidR="0067008F" w:rsidRDefault="0067008F" w:rsidP="0067008F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пункту 1.7. Паспорта безопасности (антитеррористической защищенности)</w:t>
      </w:r>
    </w:p>
    <w:p w:rsidR="0067008F" w:rsidRDefault="0067008F" w:rsidP="0067008F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 и работниках учреждения, отвечающих </w:t>
      </w:r>
    </w:p>
    <w:p w:rsidR="0067008F" w:rsidRDefault="0067008F" w:rsidP="0067008F">
      <w:pPr>
        <w:widowControl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содержание и безопасное состояние объекта, необходимых </w:t>
      </w:r>
      <w:r>
        <w:rPr>
          <w:sz w:val="28"/>
          <w:szCs w:val="28"/>
        </w:rPr>
        <w:br/>
        <w:t xml:space="preserve">для организации срочных мероприятий и руководства действиями </w:t>
      </w:r>
      <w:r>
        <w:rPr>
          <w:sz w:val="28"/>
          <w:szCs w:val="28"/>
        </w:rPr>
        <w:br/>
        <w:t>в чрезвычайных ситуациях.</w:t>
      </w:r>
    </w:p>
    <w:tbl>
      <w:tblPr>
        <w:tblW w:w="9440" w:type="dxa"/>
        <w:tblLayout w:type="fixed"/>
        <w:tblLook w:val="04A0"/>
      </w:tblPr>
      <w:tblGrid>
        <w:gridCol w:w="599"/>
        <w:gridCol w:w="1171"/>
        <w:gridCol w:w="1691"/>
        <w:gridCol w:w="1760"/>
        <w:gridCol w:w="1255"/>
        <w:gridCol w:w="1412"/>
        <w:gridCol w:w="1552"/>
      </w:tblGrid>
      <w:tr w:rsidR="005D0D5C" w:rsidTr="005D0D5C">
        <w:trPr>
          <w:trHeight w:val="207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№ п\п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Ф.И.О.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Должность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Курируемое направление в рамках обеспечения безопасности объекта и/или ликвидации ЧС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D5C" w:rsidRDefault="005D0D5C" w:rsidP="005D0D5C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Домаш.</w:t>
            </w:r>
          </w:p>
          <w:p w:rsidR="005D0D5C" w:rsidRDefault="005D0D5C" w:rsidP="005D0D5C">
            <w:pPr>
              <w:jc w:val="center"/>
              <w:rPr>
                <w:rFonts w:eastAsia="Calibri" w:cs="Calibri"/>
                <w:lang w:eastAsia="ar-SA"/>
              </w:rPr>
            </w:pPr>
            <w:r>
              <w:t>телефон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D5C" w:rsidRDefault="005D0D5C" w:rsidP="005D0D5C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Раб.</w:t>
            </w:r>
          </w:p>
          <w:p w:rsidR="005D0D5C" w:rsidRDefault="005D0D5C" w:rsidP="005D0D5C">
            <w:pPr>
              <w:jc w:val="center"/>
            </w:pPr>
            <w:r>
              <w:t>телефон</w:t>
            </w:r>
          </w:p>
          <w:p w:rsidR="005D0D5C" w:rsidRDefault="005D0D5C" w:rsidP="00622CF2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D5C" w:rsidRDefault="005D0D5C" w:rsidP="00622CF2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Адрес</w:t>
            </w:r>
          </w:p>
          <w:p w:rsidR="005D0D5C" w:rsidRDefault="005D0D5C" w:rsidP="00622CF2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>
              <w:t>проживания</w:t>
            </w:r>
          </w:p>
        </w:tc>
      </w:tr>
      <w:tr w:rsidR="005D0D5C" w:rsidTr="005D0D5C">
        <w:trPr>
          <w:trHeight w:val="138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Карпова Галина Ивановна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директор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Здание ОУ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27205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27110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с.Бартат, ул. Лесная,14-1</w:t>
            </w:r>
          </w:p>
        </w:tc>
      </w:tr>
      <w:tr w:rsidR="005D0D5C" w:rsidTr="005D0D5C">
        <w:trPr>
          <w:trHeight w:val="1398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2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Воронцов Сергей Васильевич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Организатор ОБЖ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Территория ОУ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27166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27110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D5C" w:rsidRDefault="005D0D5C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с.Бартат, ул. Лесная,9-1</w:t>
            </w:r>
          </w:p>
        </w:tc>
      </w:tr>
    </w:tbl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Pr="0067008F" w:rsidRDefault="0067008F" w:rsidP="0067008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67008F" w:rsidRDefault="0067008F" w:rsidP="0067008F">
      <w:pPr>
        <w:rPr>
          <w:sz w:val="28"/>
          <w:szCs w:val="28"/>
        </w:rPr>
      </w:pPr>
      <w:r>
        <w:rPr>
          <w:sz w:val="28"/>
          <w:szCs w:val="28"/>
        </w:rPr>
        <w:t>общеобразовательного учреждения ____/Г.И.Карпова/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008F" w:rsidRDefault="0067008F" w:rsidP="0067008F">
      <w:pPr>
        <w:rPr>
          <w:sz w:val="28"/>
          <w:szCs w:val="28"/>
        </w:rPr>
      </w:pPr>
      <w:r>
        <w:rPr>
          <w:sz w:val="28"/>
          <w:szCs w:val="28"/>
        </w:rPr>
        <w:t>Начальник отдела кадров</w:t>
      </w:r>
    </w:p>
    <w:p w:rsidR="0067008F" w:rsidRDefault="0067008F" w:rsidP="0067008F">
      <w:pPr>
        <w:rPr>
          <w:sz w:val="28"/>
          <w:szCs w:val="28"/>
        </w:rPr>
      </w:pPr>
      <w:r>
        <w:rPr>
          <w:sz w:val="28"/>
          <w:szCs w:val="28"/>
        </w:rPr>
        <w:t>(специалист по кадрам) ______/Г.И.Карпова/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Pr="00E50C24" w:rsidRDefault="0067008F" w:rsidP="0067008F">
      <w:pPr>
        <w:rPr>
          <w:sz w:val="28"/>
          <w:szCs w:val="28"/>
        </w:rPr>
      </w:pPr>
    </w:p>
    <w:p w:rsidR="0067008F" w:rsidRPr="00BD4A23" w:rsidRDefault="0067008F" w:rsidP="0067008F">
      <w:pPr>
        <w:jc w:val="center"/>
        <w:rPr>
          <w:b/>
          <w:sz w:val="28"/>
          <w:szCs w:val="28"/>
        </w:rPr>
      </w:pPr>
      <w:r w:rsidRPr="00BD4A23">
        <w:rPr>
          <w:b/>
          <w:sz w:val="28"/>
          <w:szCs w:val="28"/>
        </w:rPr>
        <w:lastRenderedPageBreak/>
        <w:t>Приложение № 3</w:t>
      </w:r>
    </w:p>
    <w:p w:rsidR="0067008F" w:rsidRDefault="0067008F" w:rsidP="0067008F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пункту 1.9. Паспорта безопасности (антитеррористической защищенности)</w:t>
      </w:r>
    </w:p>
    <w:p w:rsidR="0067008F" w:rsidRDefault="0067008F" w:rsidP="006700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08F" w:rsidRDefault="0067008F" w:rsidP="00670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размещения объекта по отношению</w:t>
      </w:r>
    </w:p>
    <w:p w:rsidR="0067008F" w:rsidRDefault="0067008F" w:rsidP="00670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улично-дорожной сети</w:t>
      </w:r>
    </w:p>
    <w:p w:rsidR="0067008F" w:rsidRDefault="0067008F" w:rsidP="006700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08F" w:rsidRDefault="0067008F" w:rsidP="006700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F2C">
        <w:rPr>
          <w:noProof/>
          <w:sz w:val="28"/>
          <w:szCs w:val="28"/>
        </w:rPr>
        <w:drawing>
          <wp:inline distT="0" distB="0" distL="0" distR="0">
            <wp:extent cx="5614283" cy="7591425"/>
            <wp:effectExtent l="19050" t="0" r="5467" b="0"/>
            <wp:docPr id="16" name="Рисунок 16" descr="E:\план\план-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план\план-схе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86" cy="759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08F" w:rsidRDefault="004127AD" w:rsidP="0067008F">
      <w:pPr>
        <w:rPr>
          <w:sz w:val="28"/>
          <w:szCs w:val="28"/>
        </w:rPr>
      </w:pPr>
      <w:r>
        <w:rPr>
          <w:sz w:val="28"/>
          <w:szCs w:val="28"/>
        </w:rPr>
        <w:t>Разработала схему :                                                                      Канюка Е.Г.</w:t>
      </w:r>
    </w:p>
    <w:p w:rsidR="0067008F" w:rsidRPr="007A6975" w:rsidRDefault="0067008F" w:rsidP="0067008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общеобразовательного учреждения:   </w:t>
      </w:r>
      <w:r w:rsidR="004127A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Карпова  Г.И.</w:t>
      </w:r>
    </w:p>
    <w:p w:rsidR="0067008F" w:rsidRDefault="0067008F" w:rsidP="006700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7008F" w:rsidRPr="00687843" w:rsidRDefault="0067008F" w:rsidP="0067008F">
      <w:pPr>
        <w:jc w:val="center"/>
        <w:rPr>
          <w:b/>
          <w:sz w:val="28"/>
          <w:szCs w:val="28"/>
        </w:rPr>
      </w:pPr>
      <w:r w:rsidRPr="00687843">
        <w:rPr>
          <w:b/>
          <w:sz w:val="28"/>
          <w:szCs w:val="28"/>
        </w:rPr>
        <w:t>Приложение № 4</w:t>
      </w: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пункту 2.2. Паспорта безопасности (антитеррористической защищенности)</w:t>
      </w:r>
    </w:p>
    <w:p w:rsidR="0067008F" w:rsidRDefault="0067008F" w:rsidP="00204A7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сотрудников – старших групп ГО (пожарных расчетов), а также ответственных </w:t>
      </w:r>
      <w:r w:rsidR="005D0D5C">
        <w:rPr>
          <w:b/>
          <w:sz w:val="28"/>
          <w:szCs w:val="28"/>
        </w:rPr>
        <w:t xml:space="preserve">(в соответствии с п.п. </w:t>
      </w:r>
      <w:r w:rsidR="003F1D9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.1.5. –</w:t>
      </w:r>
      <w:r w:rsidR="003F1D9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.1.12. таблицы № 1)</w:t>
      </w:r>
    </w:p>
    <w:p w:rsidR="0067008F" w:rsidRDefault="0067008F" w:rsidP="0067008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942"/>
        <w:gridCol w:w="1549"/>
        <w:gridCol w:w="1470"/>
        <w:gridCol w:w="2011"/>
        <w:gridCol w:w="1714"/>
      </w:tblGrid>
      <w:tr w:rsidR="0067008F" w:rsidTr="0067008F">
        <w:trPr>
          <w:trHeight w:val="707"/>
        </w:trPr>
        <w:tc>
          <w:tcPr>
            <w:tcW w:w="670" w:type="dxa"/>
            <w:vAlign w:val="center"/>
            <w:hideMark/>
          </w:tcPr>
          <w:p w:rsidR="0067008F" w:rsidRPr="001F256D" w:rsidRDefault="0067008F" w:rsidP="00204A7F">
            <w:pPr>
              <w:suppressAutoHyphens/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 w:rsidRPr="001F256D">
              <w:rPr>
                <w:b/>
              </w:rPr>
              <w:t>№ п/п</w:t>
            </w:r>
          </w:p>
        </w:tc>
        <w:tc>
          <w:tcPr>
            <w:tcW w:w="1942" w:type="dxa"/>
            <w:vAlign w:val="center"/>
            <w:hideMark/>
          </w:tcPr>
          <w:p w:rsidR="0067008F" w:rsidRPr="001F256D" w:rsidRDefault="0067008F" w:rsidP="00204A7F">
            <w:pPr>
              <w:suppressAutoHyphens/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 w:rsidRPr="001F256D">
              <w:rPr>
                <w:b/>
              </w:rPr>
              <w:t>ФИО</w:t>
            </w:r>
          </w:p>
        </w:tc>
        <w:tc>
          <w:tcPr>
            <w:tcW w:w="1549" w:type="dxa"/>
            <w:vAlign w:val="center"/>
            <w:hideMark/>
          </w:tcPr>
          <w:p w:rsidR="0067008F" w:rsidRPr="001F256D" w:rsidRDefault="0067008F" w:rsidP="00204A7F">
            <w:pPr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 w:rsidRPr="001F256D">
              <w:rPr>
                <w:b/>
              </w:rPr>
              <w:t>Занимаемая</w:t>
            </w:r>
          </w:p>
          <w:p w:rsidR="0067008F" w:rsidRPr="001F256D" w:rsidRDefault="0067008F" w:rsidP="00204A7F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  <w:r w:rsidRPr="001F256D">
              <w:rPr>
                <w:b/>
              </w:rPr>
              <w:t>должность</w:t>
            </w:r>
          </w:p>
        </w:tc>
        <w:tc>
          <w:tcPr>
            <w:tcW w:w="1470" w:type="dxa"/>
            <w:vAlign w:val="center"/>
            <w:hideMark/>
          </w:tcPr>
          <w:p w:rsidR="0067008F" w:rsidRPr="001F256D" w:rsidRDefault="0067008F" w:rsidP="00204A7F">
            <w:pPr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 w:rsidRPr="001F256D">
              <w:rPr>
                <w:b/>
              </w:rPr>
              <w:t>Дата</w:t>
            </w:r>
          </w:p>
          <w:p w:rsidR="0067008F" w:rsidRPr="001F256D" w:rsidRDefault="0067008F" w:rsidP="00204A7F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  <w:r w:rsidRPr="001F256D">
              <w:rPr>
                <w:b/>
              </w:rPr>
              <w:t>рождения</w:t>
            </w:r>
          </w:p>
        </w:tc>
        <w:tc>
          <w:tcPr>
            <w:tcW w:w="2011" w:type="dxa"/>
            <w:vAlign w:val="center"/>
            <w:hideMark/>
          </w:tcPr>
          <w:p w:rsidR="0067008F" w:rsidRPr="001F256D" w:rsidRDefault="0067008F" w:rsidP="00204A7F">
            <w:pPr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 w:rsidRPr="001F256D">
              <w:rPr>
                <w:b/>
              </w:rPr>
              <w:t>Домашний</w:t>
            </w:r>
          </w:p>
          <w:p w:rsidR="0067008F" w:rsidRPr="001F256D" w:rsidRDefault="0067008F" w:rsidP="00204A7F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  <w:r w:rsidRPr="001F256D">
              <w:rPr>
                <w:b/>
              </w:rPr>
              <w:t>адрес, тел.</w:t>
            </w:r>
          </w:p>
        </w:tc>
        <w:tc>
          <w:tcPr>
            <w:tcW w:w="1714" w:type="dxa"/>
            <w:vAlign w:val="center"/>
            <w:hideMark/>
          </w:tcPr>
          <w:p w:rsidR="0067008F" w:rsidRPr="001F256D" w:rsidRDefault="0067008F" w:rsidP="00204A7F">
            <w:pPr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 w:rsidRPr="001F256D">
              <w:rPr>
                <w:b/>
              </w:rPr>
              <w:t>За что</w:t>
            </w:r>
          </w:p>
          <w:p w:rsidR="0067008F" w:rsidRPr="001F256D" w:rsidRDefault="0067008F" w:rsidP="00204A7F">
            <w:pPr>
              <w:jc w:val="center"/>
              <w:rPr>
                <w:b/>
              </w:rPr>
            </w:pPr>
            <w:r w:rsidRPr="001F256D">
              <w:rPr>
                <w:b/>
              </w:rPr>
              <w:t>отвечает</w:t>
            </w:r>
          </w:p>
          <w:p w:rsidR="0067008F" w:rsidRPr="001F256D" w:rsidRDefault="0067008F" w:rsidP="00204A7F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  <w:r w:rsidRPr="001F256D">
              <w:rPr>
                <w:b/>
              </w:rPr>
              <w:t>(указать)</w:t>
            </w:r>
          </w:p>
        </w:tc>
      </w:tr>
      <w:tr w:rsidR="0067008F" w:rsidTr="0067008F">
        <w:trPr>
          <w:trHeight w:val="707"/>
        </w:trPr>
        <w:tc>
          <w:tcPr>
            <w:tcW w:w="670" w:type="dxa"/>
            <w:hideMark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t>1</w:t>
            </w:r>
          </w:p>
        </w:tc>
        <w:tc>
          <w:tcPr>
            <w:tcW w:w="1942" w:type="dxa"/>
            <w:hideMark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t>Карпова Галина Ивановна</w:t>
            </w:r>
          </w:p>
        </w:tc>
        <w:tc>
          <w:tcPr>
            <w:tcW w:w="1549" w:type="dxa"/>
            <w:hideMark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t>директор</w:t>
            </w:r>
          </w:p>
        </w:tc>
        <w:tc>
          <w:tcPr>
            <w:tcW w:w="1470" w:type="dxa"/>
            <w:hideMark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03.04.1961</w:t>
            </w:r>
          </w:p>
        </w:tc>
        <w:tc>
          <w:tcPr>
            <w:tcW w:w="2011" w:type="dxa"/>
            <w:hideMark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с. Бартат, ул. Лесная,14-1</w:t>
            </w:r>
          </w:p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 xml:space="preserve"> 27-2-05</w:t>
            </w:r>
          </w:p>
        </w:tc>
        <w:tc>
          <w:tcPr>
            <w:tcW w:w="1714" w:type="dxa"/>
            <w:hideMark/>
          </w:tcPr>
          <w:p w:rsidR="0067008F" w:rsidRPr="00E31E74" w:rsidRDefault="0067008F" w:rsidP="00A708D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t>Начальник ГО (Эвакуация всего персонала)</w:t>
            </w:r>
          </w:p>
        </w:tc>
      </w:tr>
      <w:tr w:rsidR="0067008F" w:rsidTr="0067008F">
        <w:trPr>
          <w:trHeight w:val="707"/>
        </w:trPr>
        <w:tc>
          <w:tcPr>
            <w:tcW w:w="670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942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Воронцов Сергей Васильевич</w:t>
            </w:r>
          </w:p>
        </w:tc>
        <w:tc>
          <w:tcPr>
            <w:tcW w:w="1549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преподаватеь-организатор ОБЖ</w:t>
            </w:r>
          </w:p>
        </w:tc>
        <w:tc>
          <w:tcPr>
            <w:tcW w:w="1470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20.04.1984</w:t>
            </w:r>
          </w:p>
        </w:tc>
        <w:tc>
          <w:tcPr>
            <w:tcW w:w="2011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с. Бартат, ул. Лесная,9-1</w:t>
            </w:r>
          </w:p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 xml:space="preserve"> 27-1-66</w:t>
            </w:r>
          </w:p>
        </w:tc>
        <w:tc>
          <w:tcPr>
            <w:tcW w:w="1714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зам. начальника ГО по общим вопросам</w:t>
            </w:r>
          </w:p>
        </w:tc>
      </w:tr>
      <w:tr w:rsidR="0067008F" w:rsidTr="0067008F">
        <w:trPr>
          <w:trHeight w:val="707"/>
        </w:trPr>
        <w:tc>
          <w:tcPr>
            <w:tcW w:w="670" w:type="dxa"/>
          </w:tcPr>
          <w:p w:rsidR="0067008F" w:rsidRPr="007F610B" w:rsidRDefault="007F610B" w:rsidP="00204A7F">
            <w:pPr>
              <w:suppressAutoHyphens/>
              <w:snapToGrid w:val="0"/>
              <w:jc w:val="center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val="en-US" w:eastAsia="ar-SA"/>
              </w:rPr>
              <w:t>3</w:t>
            </w:r>
          </w:p>
        </w:tc>
        <w:tc>
          <w:tcPr>
            <w:tcW w:w="1942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 xml:space="preserve">Шейко Светлана Викторовна </w:t>
            </w:r>
          </w:p>
        </w:tc>
        <w:tc>
          <w:tcPr>
            <w:tcW w:w="1549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зам. директора по УВР</w:t>
            </w:r>
          </w:p>
        </w:tc>
        <w:tc>
          <w:tcPr>
            <w:tcW w:w="1470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15.11.1962</w:t>
            </w:r>
          </w:p>
        </w:tc>
        <w:tc>
          <w:tcPr>
            <w:tcW w:w="2011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с. Бартат, ул. Центральная,20</w:t>
            </w:r>
          </w:p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27-1-45</w:t>
            </w:r>
          </w:p>
        </w:tc>
        <w:tc>
          <w:tcPr>
            <w:tcW w:w="1714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зам. начальника ГО (председатель эвакуационной комиссии)</w:t>
            </w:r>
          </w:p>
        </w:tc>
      </w:tr>
      <w:tr w:rsidR="0067008F" w:rsidTr="0067008F">
        <w:trPr>
          <w:trHeight w:val="707"/>
        </w:trPr>
        <w:tc>
          <w:tcPr>
            <w:tcW w:w="670" w:type="dxa"/>
          </w:tcPr>
          <w:p w:rsidR="0067008F" w:rsidRPr="007F610B" w:rsidRDefault="007F610B" w:rsidP="00204A7F">
            <w:pPr>
              <w:suppressAutoHyphens/>
              <w:snapToGrid w:val="0"/>
              <w:jc w:val="center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val="en-US" w:eastAsia="ar-SA"/>
              </w:rPr>
              <w:t>4</w:t>
            </w:r>
          </w:p>
        </w:tc>
        <w:tc>
          <w:tcPr>
            <w:tcW w:w="1942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Воронцова Галина Леонидовна</w:t>
            </w:r>
          </w:p>
        </w:tc>
        <w:tc>
          <w:tcPr>
            <w:tcW w:w="1549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завхоз</w:t>
            </w:r>
          </w:p>
        </w:tc>
        <w:tc>
          <w:tcPr>
            <w:tcW w:w="1470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21.09.1957</w:t>
            </w:r>
          </w:p>
        </w:tc>
        <w:tc>
          <w:tcPr>
            <w:tcW w:w="2011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 xml:space="preserve">с. Бартат, ул. </w:t>
            </w:r>
          </w:p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Просвещения,35</w:t>
            </w:r>
          </w:p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27-3-37</w:t>
            </w:r>
          </w:p>
        </w:tc>
        <w:tc>
          <w:tcPr>
            <w:tcW w:w="1714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зам. начальника ГО по материально-техническому обеспечению</w:t>
            </w:r>
          </w:p>
        </w:tc>
      </w:tr>
      <w:tr w:rsidR="0067008F" w:rsidTr="00A708D7">
        <w:trPr>
          <w:trHeight w:val="215"/>
        </w:trPr>
        <w:tc>
          <w:tcPr>
            <w:tcW w:w="9356" w:type="dxa"/>
            <w:gridSpan w:val="6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Для оперативного решения вопросов по ГО и ЧС созданы следующие звенья</w:t>
            </w:r>
          </w:p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67008F" w:rsidTr="00A708D7">
        <w:trPr>
          <w:trHeight w:val="364"/>
        </w:trPr>
        <w:tc>
          <w:tcPr>
            <w:tcW w:w="9356" w:type="dxa"/>
            <w:gridSpan w:val="6"/>
          </w:tcPr>
          <w:p w:rsidR="0067008F" w:rsidRPr="00E31E74" w:rsidRDefault="0067008F" w:rsidP="00204A7F">
            <w:pPr>
              <w:pStyle w:val="aff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1E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Оповещения и связи начальника ГО с подчиненными</w:t>
            </w:r>
          </w:p>
        </w:tc>
      </w:tr>
      <w:tr w:rsidR="0067008F" w:rsidTr="0067008F">
        <w:trPr>
          <w:trHeight w:val="707"/>
        </w:trPr>
        <w:tc>
          <w:tcPr>
            <w:tcW w:w="670" w:type="dxa"/>
          </w:tcPr>
          <w:p w:rsidR="0067008F" w:rsidRPr="003F1D91" w:rsidRDefault="003F1D91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1942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Попова Вера Васильевна</w:t>
            </w:r>
          </w:p>
        </w:tc>
        <w:tc>
          <w:tcPr>
            <w:tcW w:w="1549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учитель физической культуры и математики</w:t>
            </w:r>
          </w:p>
        </w:tc>
        <w:tc>
          <w:tcPr>
            <w:tcW w:w="1470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19.11.1960</w:t>
            </w:r>
          </w:p>
        </w:tc>
        <w:tc>
          <w:tcPr>
            <w:tcW w:w="2011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 xml:space="preserve">с. Бартат, ул. </w:t>
            </w:r>
          </w:p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Лесная, 3-2</w:t>
            </w:r>
          </w:p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27-1-37</w:t>
            </w:r>
          </w:p>
        </w:tc>
        <w:tc>
          <w:tcPr>
            <w:tcW w:w="1714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командир группы</w:t>
            </w:r>
          </w:p>
        </w:tc>
      </w:tr>
      <w:tr w:rsidR="0067008F" w:rsidTr="00A708D7">
        <w:trPr>
          <w:trHeight w:val="397"/>
        </w:trPr>
        <w:tc>
          <w:tcPr>
            <w:tcW w:w="9356" w:type="dxa"/>
            <w:gridSpan w:val="6"/>
          </w:tcPr>
          <w:p w:rsidR="0067008F" w:rsidRPr="00E31E74" w:rsidRDefault="0067008F" w:rsidP="00204A7F">
            <w:pPr>
              <w:pStyle w:val="aff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1E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Пожаротушения - для локализации и тушения очагов пожаров на объекте</w:t>
            </w:r>
          </w:p>
        </w:tc>
      </w:tr>
      <w:tr w:rsidR="0067008F" w:rsidTr="0067008F">
        <w:trPr>
          <w:trHeight w:val="707"/>
        </w:trPr>
        <w:tc>
          <w:tcPr>
            <w:tcW w:w="670" w:type="dxa"/>
          </w:tcPr>
          <w:p w:rsidR="0067008F" w:rsidRPr="003F1D91" w:rsidRDefault="003F1D91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</w:t>
            </w:r>
          </w:p>
        </w:tc>
        <w:tc>
          <w:tcPr>
            <w:tcW w:w="1942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Карпов Андрей Владимирович</w:t>
            </w:r>
          </w:p>
        </w:tc>
        <w:tc>
          <w:tcPr>
            <w:tcW w:w="1549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сторож</w:t>
            </w:r>
          </w:p>
        </w:tc>
        <w:tc>
          <w:tcPr>
            <w:tcW w:w="1470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06.06.1972</w:t>
            </w:r>
          </w:p>
        </w:tc>
        <w:tc>
          <w:tcPr>
            <w:tcW w:w="2011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 xml:space="preserve">с. Бартат, ул. </w:t>
            </w:r>
          </w:p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Интернациональная,29-1</w:t>
            </w:r>
          </w:p>
        </w:tc>
        <w:tc>
          <w:tcPr>
            <w:tcW w:w="1714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командир группы</w:t>
            </w:r>
          </w:p>
        </w:tc>
      </w:tr>
      <w:tr w:rsidR="0067008F" w:rsidTr="00A708D7">
        <w:trPr>
          <w:trHeight w:val="332"/>
        </w:trPr>
        <w:tc>
          <w:tcPr>
            <w:tcW w:w="9356" w:type="dxa"/>
            <w:gridSpan w:val="6"/>
          </w:tcPr>
          <w:p w:rsidR="0067008F" w:rsidRPr="00E31E74" w:rsidRDefault="0067008F" w:rsidP="00204A7F">
            <w:pPr>
              <w:pStyle w:val="aff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1E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Санитарный пост – оказание ПМП </w:t>
            </w:r>
          </w:p>
        </w:tc>
      </w:tr>
      <w:tr w:rsidR="0067008F" w:rsidTr="0067008F">
        <w:trPr>
          <w:trHeight w:val="707"/>
        </w:trPr>
        <w:tc>
          <w:tcPr>
            <w:tcW w:w="670" w:type="dxa"/>
          </w:tcPr>
          <w:p w:rsidR="0067008F" w:rsidRPr="003F1D91" w:rsidRDefault="003F1D91" w:rsidP="00204A7F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8</w:t>
            </w:r>
          </w:p>
        </w:tc>
        <w:tc>
          <w:tcPr>
            <w:tcW w:w="1942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E31E74">
              <w:rPr>
                <w:rFonts w:eastAsia="Calibri" w:cs="Calibri"/>
                <w:lang w:eastAsia="ar-SA"/>
              </w:rPr>
              <w:t>Кирилова Оксана Ивановна</w:t>
            </w:r>
          </w:p>
        </w:tc>
        <w:tc>
          <w:tcPr>
            <w:tcW w:w="1549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E31E74">
              <w:rPr>
                <w:rFonts w:eastAsia="Calibri" w:cs="Calibri"/>
                <w:lang w:eastAsia="ar-SA"/>
              </w:rPr>
              <w:t>зам. директора по ВР</w:t>
            </w:r>
          </w:p>
        </w:tc>
        <w:tc>
          <w:tcPr>
            <w:tcW w:w="1470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E31E74">
              <w:rPr>
                <w:rFonts w:eastAsia="Calibri" w:cs="Calibri"/>
                <w:lang w:eastAsia="ar-SA"/>
              </w:rPr>
              <w:t>25.01.1968</w:t>
            </w:r>
          </w:p>
        </w:tc>
        <w:tc>
          <w:tcPr>
            <w:tcW w:w="2011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E31E74">
              <w:rPr>
                <w:rFonts w:eastAsia="Calibri" w:cs="Calibri"/>
                <w:lang w:eastAsia="ar-SA"/>
              </w:rPr>
              <w:t xml:space="preserve">с. Бартат, ул. </w:t>
            </w:r>
          </w:p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E31E74">
              <w:rPr>
                <w:rFonts w:eastAsia="Calibri" w:cs="Calibri"/>
                <w:lang w:eastAsia="ar-SA"/>
              </w:rPr>
              <w:t>Центральная,55-1</w:t>
            </w:r>
          </w:p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E31E74">
              <w:rPr>
                <w:rFonts w:eastAsia="Calibri" w:cs="Calibri"/>
                <w:lang w:eastAsia="ar-SA"/>
              </w:rPr>
              <w:t>27-1-58</w:t>
            </w:r>
          </w:p>
        </w:tc>
        <w:tc>
          <w:tcPr>
            <w:tcW w:w="1714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E31E74">
              <w:rPr>
                <w:rFonts w:eastAsia="Calibri" w:cs="Calibri"/>
                <w:lang w:eastAsia="ar-SA"/>
              </w:rPr>
              <w:t>командир группы</w:t>
            </w:r>
          </w:p>
        </w:tc>
      </w:tr>
      <w:tr w:rsidR="0067008F" w:rsidTr="0067008F">
        <w:trPr>
          <w:trHeight w:val="707"/>
        </w:trPr>
        <w:tc>
          <w:tcPr>
            <w:tcW w:w="9356" w:type="dxa"/>
            <w:gridSpan w:val="6"/>
          </w:tcPr>
          <w:p w:rsidR="0067008F" w:rsidRPr="00E31E74" w:rsidRDefault="0067008F" w:rsidP="00204A7F">
            <w:pPr>
              <w:pStyle w:val="aff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1E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Охрана порядка – для охраны общественного порядка, на объектах сбора, на маршрутах вывода</w:t>
            </w:r>
          </w:p>
        </w:tc>
      </w:tr>
      <w:tr w:rsidR="0067008F" w:rsidTr="0067008F">
        <w:trPr>
          <w:trHeight w:val="707"/>
        </w:trPr>
        <w:tc>
          <w:tcPr>
            <w:tcW w:w="670" w:type="dxa"/>
          </w:tcPr>
          <w:p w:rsidR="0067008F" w:rsidRPr="003F1D91" w:rsidRDefault="003F1D91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9</w:t>
            </w:r>
          </w:p>
        </w:tc>
        <w:tc>
          <w:tcPr>
            <w:tcW w:w="1942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 xml:space="preserve">Губейдулина Светлана Ивановна </w:t>
            </w:r>
          </w:p>
        </w:tc>
        <w:tc>
          <w:tcPr>
            <w:tcW w:w="1549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учитель физики</w:t>
            </w:r>
          </w:p>
        </w:tc>
        <w:tc>
          <w:tcPr>
            <w:tcW w:w="1470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22.03.1966</w:t>
            </w:r>
          </w:p>
        </w:tc>
        <w:tc>
          <w:tcPr>
            <w:tcW w:w="2011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 xml:space="preserve">с. Бартат, ул. </w:t>
            </w:r>
          </w:p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Новая,2б-1</w:t>
            </w:r>
          </w:p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27-1-91</w:t>
            </w:r>
          </w:p>
        </w:tc>
        <w:tc>
          <w:tcPr>
            <w:tcW w:w="1714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командир группы</w:t>
            </w:r>
          </w:p>
        </w:tc>
      </w:tr>
      <w:tr w:rsidR="0067008F" w:rsidTr="00A708D7">
        <w:trPr>
          <w:trHeight w:val="413"/>
        </w:trPr>
        <w:tc>
          <w:tcPr>
            <w:tcW w:w="9356" w:type="dxa"/>
            <w:gridSpan w:val="6"/>
          </w:tcPr>
          <w:p w:rsidR="0067008F" w:rsidRPr="00E31E74" w:rsidRDefault="0067008F" w:rsidP="00204A7F">
            <w:pPr>
              <w:pStyle w:val="aff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1E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Спасательные – для проведения спасательных работ и эвакуации имущества</w:t>
            </w:r>
          </w:p>
        </w:tc>
      </w:tr>
      <w:tr w:rsidR="0067008F" w:rsidTr="0067008F">
        <w:trPr>
          <w:trHeight w:val="707"/>
        </w:trPr>
        <w:tc>
          <w:tcPr>
            <w:tcW w:w="670" w:type="dxa"/>
          </w:tcPr>
          <w:p w:rsidR="0067008F" w:rsidRPr="00E54308" w:rsidRDefault="00E54308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1942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Масликова Раиса Григорьевна</w:t>
            </w:r>
          </w:p>
        </w:tc>
        <w:tc>
          <w:tcPr>
            <w:tcW w:w="1549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 xml:space="preserve">уборщица служебных помещений </w:t>
            </w:r>
          </w:p>
        </w:tc>
        <w:tc>
          <w:tcPr>
            <w:tcW w:w="1470" w:type="dxa"/>
          </w:tcPr>
          <w:p w:rsidR="0067008F" w:rsidRPr="00E31E74" w:rsidRDefault="001F3180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27.06.1955</w:t>
            </w:r>
          </w:p>
        </w:tc>
        <w:tc>
          <w:tcPr>
            <w:tcW w:w="2011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 xml:space="preserve">с. Бартат, ул. </w:t>
            </w:r>
          </w:p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Просвещения,33-2</w:t>
            </w:r>
          </w:p>
        </w:tc>
        <w:tc>
          <w:tcPr>
            <w:tcW w:w="1714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командир группы</w:t>
            </w:r>
          </w:p>
        </w:tc>
      </w:tr>
      <w:tr w:rsidR="0067008F" w:rsidTr="00A708D7">
        <w:trPr>
          <w:trHeight w:val="302"/>
        </w:trPr>
        <w:tc>
          <w:tcPr>
            <w:tcW w:w="9356" w:type="dxa"/>
            <w:gridSpan w:val="6"/>
          </w:tcPr>
          <w:p w:rsidR="0067008F" w:rsidRPr="00E31E74" w:rsidRDefault="0067008F" w:rsidP="00204A7F">
            <w:pPr>
              <w:pStyle w:val="aff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1E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Питание – организация питания и питьевой водой</w:t>
            </w:r>
          </w:p>
        </w:tc>
      </w:tr>
      <w:tr w:rsidR="0067008F" w:rsidTr="0067008F">
        <w:trPr>
          <w:trHeight w:val="707"/>
        </w:trPr>
        <w:tc>
          <w:tcPr>
            <w:tcW w:w="670" w:type="dxa"/>
          </w:tcPr>
          <w:p w:rsidR="0067008F" w:rsidRPr="00E54308" w:rsidRDefault="00E54308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</w:t>
            </w:r>
          </w:p>
        </w:tc>
        <w:tc>
          <w:tcPr>
            <w:tcW w:w="1942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Зяблова Надежда Ивановна</w:t>
            </w:r>
          </w:p>
        </w:tc>
        <w:tc>
          <w:tcPr>
            <w:tcW w:w="1549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повар</w:t>
            </w:r>
          </w:p>
        </w:tc>
        <w:tc>
          <w:tcPr>
            <w:tcW w:w="1470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29.07.1960</w:t>
            </w:r>
          </w:p>
        </w:tc>
        <w:tc>
          <w:tcPr>
            <w:tcW w:w="2011" w:type="dxa"/>
          </w:tcPr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с. Бартат, ул.</w:t>
            </w:r>
          </w:p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Новая,3-2</w:t>
            </w:r>
          </w:p>
          <w:p w:rsidR="0067008F" w:rsidRPr="00E31E74" w:rsidRDefault="0067008F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31E74">
              <w:rPr>
                <w:rFonts w:eastAsia="Calibri"/>
                <w:lang w:eastAsia="ar-SA"/>
              </w:rPr>
              <w:t>27-2-53</w:t>
            </w:r>
          </w:p>
        </w:tc>
        <w:tc>
          <w:tcPr>
            <w:tcW w:w="1714" w:type="dxa"/>
          </w:tcPr>
          <w:p w:rsidR="0067008F" w:rsidRPr="00E31E74" w:rsidRDefault="00E54308" w:rsidP="00204A7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командир группы</w:t>
            </w:r>
          </w:p>
        </w:tc>
      </w:tr>
    </w:tbl>
    <w:p w:rsidR="0067008F" w:rsidRDefault="0067008F" w:rsidP="00204A7F">
      <w:pPr>
        <w:jc w:val="center"/>
        <w:rPr>
          <w:rFonts w:ascii="Calibri" w:eastAsia="Calibri" w:hAnsi="Calibri" w:cs="Calibri"/>
          <w:lang w:eastAsia="ar-SA"/>
        </w:rPr>
      </w:pPr>
    </w:p>
    <w:p w:rsidR="0067008F" w:rsidRDefault="0067008F" w:rsidP="0067008F">
      <w:pPr>
        <w:rPr>
          <w:sz w:val="28"/>
          <w:szCs w:val="28"/>
        </w:rPr>
      </w:pPr>
      <w:r>
        <w:rPr>
          <w:sz w:val="28"/>
          <w:szCs w:val="28"/>
        </w:rPr>
        <w:t>Руководитель общеобразовательного учреждения _____/Г.И.Карпова/</w:t>
      </w:r>
    </w:p>
    <w:p w:rsidR="0067008F" w:rsidRDefault="0067008F" w:rsidP="0067008F">
      <w:pPr>
        <w:rPr>
          <w:sz w:val="28"/>
          <w:szCs w:val="28"/>
        </w:rPr>
      </w:pPr>
    </w:p>
    <w:p w:rsidR="0067008F" w:rsidRPr="00687843" w:rsidRDefault="0067008F" w:rsidP="0067008F">
      <w:pPr>
        <w:jc w:val="center"/>
        <w:rPr>
          <w:b/>
          <w:sz w:val="28"/>
          <w:szCs w:val="28"/>
        </w:rPr>
      </w:pPr>
      <w:r w:rsidRPr="00687843">
        <w:rPr>
          <w:b/>
          <w:sz w:val="28"/>
          <w:szCs w:val="28"/>
        </w:rPr>
        <w:t>Приложение № 5</w:t>
      </w: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пункту 2.3. Паспорта безопасности (антитеррористической защищенности)</w:t>
      </w:r>
    </w:p>
    <w:p w:rsidR="0067008F" w:rsidRDefault="0067008F" w:rsidP="0067008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сотрудников, состоящих на учете в наркологическом и (или) психоневрологическом диспансере</w:t>
      </w:r>
    </w:p>
    <w:tbl>
      <w:tblPr>
        <w:tblW w:w="0" w:type="auto"/>
        <w:tblInd w:w="108" w:type="dxa"/>
        <w:tblLayout w:type="fixed"/>
        <w:tblLook w:val="04A0"/>
      </w:tblPr>
      <w:tblGrid>
        <w:gridCol w:w="567"/>
        <w:gridCol w:w="993"/>
        <w:gridCol w:w="1701"/>
        <w:gridCol w:w="1423"/>
        <w:gridCol w:w="1802"/>
        <w:gridCol w:w="2953"/>
      </w:tblGrid>
      <w:tr w:rsidR="0067008F" w:rsidTr="00622CF2">
        <w:trPr>
          <w:trHeight w:val="10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№ 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08F" w:rsidRDefault="0067008F" w:rsidP="00622CF2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Занимаемая</w:t>
            </w:r>
          </w:p>
          <w:p w:rsidR="0067008F" w:rsidRDefault="0067008F" w:rsidP="00622CF2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>
              <w:t>должность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08F" w:rsidRDefault="0067008F" w:rsidP="00622CF2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Дата</w:t>
            </w:r>
          </w:p>
          <w:p w:rsidR="0067008F" w:rsidRDefault="0067008F" w:rsidP="00622CF2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>
              <w:t>рождения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08F" w:rsidRDefault="0067008F" w:rsidP="00622CF2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Домашний</w:t>
            </w:r>
          </w:p>
          <w:p w:rsidR="0067008F" w:rsidRDefault="0067008F" w:rsidP="00622CF2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>
              <w:t>адрес,  тел.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Состоит на учете в наркологическом диспансере и психоневрологическом диспансере (указать)</w:t>
            </w:r>
          </w:p>
        </w:tc>
      </w:tr>
      <w:tr w:rsidR="0067008F" w:rsidTr="00622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8F" w:rsidRDefault="0067008F" w:rsidP="00622CF2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67008F" w:rsidRDefault="0067008F" w:rsidP="0067008F">
      <w:pPr>
        <w:rPr>
          <w:rFonts w:ascii="Calibri" w:eastAsia="Calibri" w:hAnsi="Calibri" w:cs="Calibri"/>
          <w:lang w:eastAsia="ar-SA"/>
        </w:rPr>
      </w:pPr>
    </w:p>
    <w:p w:rsidR="0067008F" w:rsidRDefault="0067008F" w:rsidP="0067008F">
      <w:pPr>
        <w:rPr>
          <w:rFonts w:ascii="Calibri" w:eastAsia="Calibri" w:hAnsi="Calibri" w:cs="Calibri"/>
          <w:lang w:eastAsia="ar-SA"/>
        </w:rPr>
      </w:pPr>
    </w:p>
    <w:p w:rsidR="0067008F" w:rsidRDefault="0067008F" w:rsidP="0067008F">
      <w:pPr>
        <w:rPr>
          <w:sz w:val="28"/>
          <w:szCs w:val="28"/>
        </w:rPr>
      </w:pPr>
      <w:r>
        <w:rPr>
          <w:sz w:val="28"/>
          <w:szCs w:val="28"/>
        </w:rPr>
        <w:t>Директор  общеобразовательного учреждения____________________________/Г.И.Карпова/</w:t>
      </w: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4127AD">
      <w:pPr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Pr="00687843" w:rsidRDefault="0067008F" w:rsidP="0067008F">
      <w:pPr>
        <w:jc w:val="center"/>
        <w:rPr>
          <w:b/>
          <w:sz w:val="28"/>
          <w:szCs w:val="28"/>
        </w:rPr>
      </w:pPr>
      <w:r w:rsidRPr="00687843">
        <w:rPr>
          <w:b/>
          <w:sz w:val="28"/>
          <w:szCs w:val="28"/>
        </w:rPr>
        <w:t>Приложение № 6</w:t>
      </w: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пункту 2.4. Паспорта безопасности (антитеррористической защищенности)</w:t>
      </w:r>
    </w:p>
    <w:p w:rsidR="0067008F" w:rsidRDefault="0067008F" w:rsidP="0067008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обучающихся (воспитанников), имеющих неврологические заболевания, психические отклонения, другие показания по состоянию здоровья или заболевания (ограничение мобильности, слуха и т.п.), требующие оказания им дополнительной персональной помощи в эвакуации</w:t>
      </w:r>
    </w:p>
    <w:p w:rsidR="0067008F" w:rsidRDefault="0067008F" w:rsidP="0067008F">
      <w:pPr>
        <w:rPr>
          <w:rFonts w:ascii="Calibri" w:hAnsi="Calibri"/>
        </w:rPr>
      </w:pPr>
      <w: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2019"/>
        <w:gridCol w:w="1679"/>
        <w:gridCol w:w="1218"/>
        <w:gridCol w:w="1997"/>
        <w:gridCol w:w="1863"/>
      </w:tblGrid>
      <w:tr w:rsidR="0067008F" w:rsidTr="0062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№ п/п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ФИО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08F" w:rsidRDefault="0067008F" w:rsidP="00622CF2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Класс,</w:t>
            </w:r>
          </w:p>
          <w:p w:rsidR="0067008F" w:rsidRDefault="0067008F" w:rsidP="00622CF2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>
              <w:t>курс, группа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08F" w:rsidRDefault="0067008F" w:rsidP="00622CF2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Дата</w:t>
            </w:r>
          </w:p>
          <w:p w:rsidR="0067008F" w:rsidRDefault="0067008F" w:rsidP="00622CF2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>
              <w:t>рождения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08F" w:rsidRDefault="0067008F" w:rsidP="00622CF2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Домашний</w:t>
            </w:r>
          </w:p>
          <w:p w:rsidR="0067008F" w:rsidRDefault="0067008F" w:rsidP="00622CF2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>
              <w:t>адрес,  тел.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Медицинские показания (заболевание)</w:t>
            </w:r>
          </w:p>
        </w:tc>
      </w:tr>
      <w:tr w:rsidR="0067008F" w:rsidTr="0062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08F" w:rsidRDefault="0067008F" w:rsidP="00622CF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>
              <w:t>нет</w:t>
            </w:r>
          </w:p>
        </w:tc>
      </w:tr>
    </w:tbl>
    <w:p w:rsidR="0067008F" w:rsidRDefault="0067008F" w:rsidP="0067008F">
      <w:pPr>
        <w:spacing w:before="120"/>
        <w:rPr>
          <w:sz w:val="28"/>
          <w:szCs w:val="28"/>
        </w:rPr>
      </w:pPr>
    </w:p>
    <w:p w:rsidR="0067008F" w:rsidRDefault="0067008F" w:rsidP="0067008F">
      <w:pPr>
        <w:spacing w:before="120"/>
        <w:rPr>
          <w:sz w:val="28"/>
          <w:szCs w:val="28"/>
        </w:rPr>
      </w:pPr>
    </w:p>
    <w:p w:rsidR="0067008F" w:rsidRDefault="0067008F" w:rsidP="0067008F">
      <w:pPr>
        <w:spacing w:before="120"/>
        <w:rPr>
          <w:sz w:val="28"/>
          <w:szCs w:val="28"/>
        </w:rPr>
      </w:pPr>
    </w:p>
    <w:p w:rsidR="0067008F" w:rsidRDefault="0067008F" w:rsidP="0067008F">
      <w:pPr>
        <w:spacing w:before="120"/>
        <w:rPr>
          <w:rFonts w:eastAsia="Calibri" w:cs="Calibri"/>
          <w:sz w:val="28"/>
          <w:szCs w:val="28"/>
          <w:lang w:eastAsia="ar-SA"/>
        </w:rPr>
      </w:pPr>
      <w:r>
        <w:rPr>
          <w:sz w:val="28"/>
          <w:szCs w:val="28"/>
        </w:rPr>
        <w:t>Руководитель общеобразовательного учреждения ____________________________ /Г.И.Карпова/</w:t>
      </w: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jc w:val="right"/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Pr="00AA0831" w:rsidRDefault="0067008F" w:rsidP="0067008F">
      <w:pPr>
        <w:rPr>
          <w:sz w:val="28"/>
          <w:szCs w:val="28"/>
        </w:rPr>
      </w:pPr>
    </w:p>
    <w:p w:rsidR="0067008F" w:rsidRPr="00687843" w:rsidRDefault="0067008F" w:rsidP="0067008F">
      <w:pPr>
        <w:jc w:val="center"/>
        <w:rPr>
          <w:b/>
          <w:sz w:val="28"/>
          <w:szCs w:val="28"/>
        </w:rPr>
      </w:pPr>
      <w:r w:rsidRPr="00687843">
        <w:rPr>
          <w:b/>
          <w:sz w:val="28"/>
          <w:szCs w:val="28"/>
        </w:rPr>
        <w:t>Приложение № 7</w:t>
      </w:r>
    </w:p>
    <w:p w:rsidR="0067008F" w:rsidRDefault="0067008F" w:rsidP="00204A7F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пункту 2.5. Паспорта безопасности (антитеррористической защищенности)</w:t>
      </w:r>
    </w:p>
    <w:p w:rsidR="00204A7F" w:rsidRPr="007A6975" w:rsidRDefault="00204A7F" w:rsidP="00204A7F">
      <w:pPr>
        <w:jc w:val="center"/>
        <w:rPr>
          <w:b/>
          <w:bCs/>
        </w:rPr>
      </w:pPr>
      <w:r w:rsidRPr="00204A7F">
        <w:rPr>
          <w:b/>
          <w:bCs/>
        </w:rPr>
        <w:t>Список сотрудников МКОУ «Бартатская СОШ» на 01.10.2011г</w:t>
      </w:r>
    </w:p>
    <w:p w:rsidR="007A6975" w:rsidRPr="007A6975" w:rsidRDefault="007A6975" w:rsidP="00204A7F">
      <w:pPr>
        <w:jc w:val="center"/>
        <w:rPr>
          <w:b/>
          <w:bCs/>
        </w:rPr>
      </w:pPr>
    </w:p>
    <w:tbl>
      <w:tblPr>
        <w:tblW w:w="9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9"/>
        <w:gridCol w:w="4084"/>
        <w:gridCol w:w="1857"/>
        <w:gridCol w:w="2329"/>
      </w:tblGrid>
      <w:tr w:rsidR="00204A7F" w:rsidRPr="00204A7F" w:rsidTr="00204A7F">
        <w:trPr>
          <w:trHeight w:val="145"/>
        </w:trPr>
        <w:tc>
          <w:tcPr>
            <w:tcW w:w="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 паспорту)</w:t>
            </w:r>
          </w:p>
        </w:tc>
        <w:tc>
          <w:tcPr>
            <w:tcW w:w="1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2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Должность в ОУ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</w:rPr>
            </w:pPr>
            <w:r w:rsidRPr="00204A7F">
              <w:rPr>
                <w:bCs/>
              </w:rPr>
              <w:t>1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Карпова Галина Ивановна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03.04.1961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ind w:hanging="288"/>
              <w:jc w:val="center"/>
              <w:rPr>
                <w:bCs/>
              </w:rPr>
            </w:pPr>
            <w:r w:rsidRPr="00204A7F">
              <w:rPr>
                <w:bCs/>
              </w:rPr>
              <w:t>Директор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</w:rPr>
            </w:pPr>
            <w:r w:rsidRPr="00204A7F">
              <w:rPr>
                <w:bCs/>
              </w:rPr>
              <w:t>2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04A7F">
              <w:rPr>
                <w:b w:val="0"/>
                <w:sz w:val="24"/>
                <w:szCs w:val="24"/>
              </w:rPr>
              <w:t>Шейко</w:t>
            </w:r>
            <w:r w:rsidRPr="00204A7F">
              <w:rPr>
                <w:b w:val="0"/>
                <w:bCs w:val="0"/>
                <w:sz w:val="24"/>
                <w:szCs w:val="24"/>
              </w:rPr>
              <w:t xml:space="preserve"> Светлана Викторовна</w:t>
            </w:r>
          </w:p>
          <w:p w:rsidR="00204A7F" w:rsidRPr="00204A7F" w:rsidRDefault="00204A7F" w:rsidP="00204A7F">
            <w:pPr>
              <w:rPr>
                <w:bCs/>
              </w:rPr>
            </w:pP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15.11.1962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заместитель директора по УВР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</w:rPr>
            </w:pPr>
            <w:r w:rsidRPr="00204A7F">
              <w:rPr>
                <w:bCs/>
              </w:rPr>
              <w:t>3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Кирилова Оксана Ивановна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25.01.1968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заместитель директора по ВР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</w:rPr>
            </w:pPr>
            <w:r w:rsidRPr="00204A7F">
              <w:rPr>
                <w:bCs/>
              </w:rPr>
              <w:t>4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Воронцов Сергей Васильевич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20.04.1084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преподаватель-организатор ОБЖ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</w:rPr>
            </w:pPr>
            <w:r w:rsidRPr="00204A7F">
              <w:rPr>
                <w:bCs/>
              </w:rPr>
              <w:t>5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Попова Вера Васильевна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19.11.1960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учитель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</w:rPr>
            </w:pPr>
            <w:r w:rsidRPr="00204A7F">
              <w:rPr>
                <w:bCs/>
              </w:rPr>
              <w:t>6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Карпов  Сергей Владимирович</w:t>
            </w:r>
          </w:p>
          <w:p w:rsidR="00204A7F" w:rsidRPr="00204A7F" w:rsidRDefault="00204A7F" w:rsidP="00204A7F">
            <w:pPr>
              <w:rPr>
                <w:bCs/>
              </w:rPr>
            </w:pP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29.03.1962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rPr>
                <w:bCs/>
              </w:rPr>
              <w:t xml:space="preserve">учитель 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</w:rPr>
            </w:pPr>
            <w:r w:rsidRPr="00204A7F">
              <w:rPr>
                <w:bCs/>
              </w:rPr>
              <w:t>7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Дайберт Татьяна Николаевна</w:t>
            </w:r>
          </w:p>
          <w:p w:rsidR="00204A7F" w:rsidRPr="00204A7F" w:rsidRDefault="00204A7F" w:rsidP="00204A7F">
            <w:pPr>
              <w:rPr>
                <w:bCs/>
              </w:rPr>
            </w:pP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04.09.1961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rPr>
                <w:bCs/>
              </w:rPr>
              <w:t>учитель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</w:rPr>
            </w:pPr>
            <w:r w:rsidRPr="00204A7F">
              <w:rPr>
                <w:bCs/>
              </w:rPr>
              <w:t>8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Сташкив  Елена Юрьевна</w:t>
            </w:r>
          </w:p>
          <w:p w:rsidR="00204A7F" w:rsidRPr="00204A7F" w:rsidRDefault="00204A7F" w:rsidP="00204A7F">
            <w:pPr>
              <w:rPr>
                <w:bCs/>
              </w:rPr>
            </w:pP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17.05.1966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rPr>
                <w:bCs/>
              </w:rPr>
              <w:t>учитель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</w:rPr>
            </w:pPr>
            <w:r w:rsidRPr="00204A7F">
              <w:rPr>
                <w:bCs/>
              </w:rPr>
              <w:t>9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Губейдулина Светлана Ивановна</w:t>
            </w:r>
          </w:p>
          <w:p w:rsidR="00204A7F" w:rsidRPr="00204A7F" w:rsidRDefault="00204A7F" w:rsidP="00204A7F">
            <w:pPr>
              <w:rPr>
                <w:bCs/>
              </w:rPr>
            </w:pP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22.03.1966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rPr>
                <w:bCs/>
              </w:rPr>
              <w:t>учитель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</w:rPr>
            </w:pPr>
            <w:r w:rsidRPr="00204A7F">
              <w:rPr>
                <w:bCs/>
              </w:rPr>
              <w:t>10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Канюка Евгения Геннадьевна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12.09.1975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rPr>
                <w:bCs/>
              </w:rPr>
              <w:t>учитель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</w:rPr>
            </w:pPr>
            <w:r w:rsidRPr="00204A7F">
              <w:rPr>
                <w:bCs/>
              </w:rPr>
              <w:t>11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Нагаева  Людмила Робертовна</w:t>
            </w:r>
          </w:p>
          <w:p w:rsidR="00204A7F" w:rsidRPr="00204A7F" w:rsidRDefault="00204A7F" w:rsidP="00204A7F">
            <w:pPr>
              <w:rPr>
                <w:bCs/>
              </w:rPr>
            </w:pP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07.01.1949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rPr>
                <w:bCs/>
              </w:rPr>
              <w:t>учитель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</w:rPr>
            </w:pPr>
            <w:r w:rsidRPr="00204A7F">
              <w:rPr>
                <w:bCs/>
              </w:rPr>
              <w:t>12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Красильникова</w:t>
            </w:r>
          </w:p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Галина Николаевна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23.12.1960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rPr>
                <w:bCs/>
              </w:rPr>
              <w:t>учитель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</w:rPr>
            </w:pPr>
            <w:r w:rsidRPr="00204A7F">
              <w:rPr>
                <w:bCs/>
              </w:rPr>
              <w:t>13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Николаева Лариса Владимировна</w:t>
            </w:r>
          </w:p>
          <w:p w:rsidR="00204A7F" w:rsidRPr="00204A7F" w:rsidRDefault="00204A7F" w:rsidP="00204A7F">
            <w:pPr>
              <w:rPr>
                <w:bCs/>
              </w:rPr>
            </w:pP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14.05.1971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rPr>
                <w:bCs/>
              </w:rPr>
              <w:t>учитель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</w:rPr>
            </w:pPr>
            <w:r w:rsidRPr="00204A7F">
              <w:rPr>
                <w:bCs/>
              </w:rPr>
              <w:t>14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Любезнов  Геннадий Александрович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07.01.1985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rPr>
                <w:bCs/>
              </w:rPr>
              <w:t>учитель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</w:rPr>
            </w:pPr>
            <w:r w:rsidRPr="00204A7F">
              <w:rPr>
                <w:bCs/>
              </w:rPr>
              <w:t>15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Неганова Наталья Александровна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22.02.1974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rPr>
                <w:bCs/>
              </w:rPr>
              <w:t>учитель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  <w:lang w:val="en-US"/>
              </w:rPr>
            </w:pPr>
            <w:r w:rsidRPr="00204A7F">
              <w:rPr>
                <w:bCs/>
                <w:lang w:val="en-US"/>
              </w:rPr>
              <w:t>16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Карпенко Надежда Семеновна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01.05.1946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rPr>
                <w:bCs/>
              </w:rPr>
            </w:pPr>
            <w:r w:rsidRPr="00204A7F">
              <w:rPr>
                <w:bCs/>
              </w:rPr>
              <w:t>учитель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  <w:rPr>
                <w:bCs/>
                <w:lang w:val="en-US"/>
              </w:rPr>
            </w:pPr>
            <w:r w:rsidRPr="00204A7F">
              <w:rPr>
                <w:bCs/>
              </w:rPr>
              <w:t>1</w:t>
            </w:r>
            <w:r w:rsidRPr="00204A7F">
              <w:rPr>
                <w:bCs/>
                <w:lang w:val="en-US"/>
              </w:rPr>
              <w:t>7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Воронцова Галина Леонидовна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21.09.1957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завхоз</w:t>
            </w:r>
          </w:p>
        </w:tc>
      </w:tr>
      <w:tr w:rsidR="00204A7F" w:rsidRPr="00204A7F" w:rsidTr="00204A7F">
        <w:trPr>
          <w:trHeight w:val="14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t>18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 xml:space="preserve">Дрянных Тамара Августовна 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08.01.1951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лаборант</w:t>
            </w:r>
          </w:p>
        </w:tc>
      </w:tr>
      <w:tr w:rsidR="00204A7F" w:rsidRPr="00204A7F" w:rsidTr="00204A7F">
        <w:trPr>
          <w:trHeight w:val="529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t>19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 xml:space="preserve">Зяблова Надежда Ивановна 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29.07.1960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повар</w:t>
            </w:r>
          </w:p>
        </w:tc>
      </w:tr>
      <w:tr w:rsidR="00204A7F" w:rsidRPr="00204A7F" w:rsidTr="00204A7F">
        <w:trPr>
          <w:trHeight w:val="847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t>20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Карпова Наталья Николаевна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17.12.1978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 xml:space="preserve">уборщица сл. помещений </w:t>
            </w:r>
          </w:p>
          <w:p w:rsidR="00204A7F" w:rsidRPr="00204A7F" w:rsidRDefault="00204A7F" w:rsidP="00204A7F"/>
        </w:tc>
      </w:tr>
      <w:tr w:rsidR="00204A7F" w:rsidRPr="00204A7F" w:rsidTr="00204A7F">
        <w:trPr>
          <w:trHeight w:val="847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lastRenderedPageBreak/>
              <w:t>21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Максимова Татьяна Павловна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28.01.1957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 xml:space="preserve">уборщица сл. помещений </w:t>
            </w:r>
          </w:p>
          <w:p w:rsidR="00204A7F" w:rsidRPr="00204A7F" w:rsidRDefault="00204A7F" w:rsidP="00204A7F"/>
        </w:tc>
      </w:tr>
      <w:tr w:rsidR="00204A7F" w:rsidRPr="00204A7F" w:rsidTr="00204A7F">
        <w:trPr>
          <w:trHeight w:val="560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t>22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Масликова Раиса Григорьевна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27.06.1955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 xml:space="preserve">уборщица сл. помещений </w:t>
            </w:r>
          </w:p>
        </w:tc>
      </w:tr>
      <w:tr w:rsidR="00204A7F" w:rsidRPr="00204A7F" w:rsidTr="00204A7F">
        <w:trPr>
          <w:trHeight w:val="832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t>23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Котович Светлана Николаевна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08.06.1977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 xml:space="preserve">уборщица сл. помещений </w:t>
            </w:r>
          </w:p>
          <w:p w:rsidR="00204A7F" w:rsidRPr="00204A7F" w:rsidRDefault="00204A7F" w:rsidP="00204A7F"/>
        </w:tc>
      </w:tr>
      <w:tr w:rsidR="00204A7F" w:rsidRPr="00204A7F" w:rsidTr="00204A7F">
        <w:trPr>
          <w:trHeight w:val="847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t>24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Александрова Елена Александровна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02.08.1976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 xml:space="preserve">уборщица сл. помещений </w:t>
            </w:r>
          </w:p>
          <w:p w:rsidR="00204A7F" w:rsidRPr="00204A7F" w:rsidRDefault="00204A7F" w:rsidP="00204A7F"/>
        </w:tc>
      </w:tr>
      <w:tr w:rsidR="00204A7F" w:rsidRPr="00204A7F" w:rsidTr="00204A7F">
        <w:trPr>
          <w:trHeight w:val="847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t>25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Ильина Светлана Григорьевна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 xml:space="preserve">29.04.1954 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 xml:space="preserve">уборщица сл. помещений </w:t>
            </w:r>
          </w:p>
          <w:p w:rsidR="00204A7F" w:rsidRPr="00204A7F" w:rsidRDefault="00204A7F" w:rsidP="00204A7F"/>
        </w:tc>
      </w:tr>
      <w:tr w:rsidR="00204A7F" w:rsidRPr="00204A7F" w:rsidTr="00204A7F">
        <w:trPr>
          <w:trHeight w:val="560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t>26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Луковников Олег Анатольевич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26.03.1976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оператор электрокотельной</w:t>
            </w:r>
          </w:p>
        </w:tc>
      </w:tr>
      <w:tr w:rsidR="00204A7F" w:rsidRPr="00204A7F" w:rsidTr="00204A7F">
        <w:trPr>
          <w:trHeight w:val="529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t>27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Филиппов Матвей Иванович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19.01.1952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 xml:space="preserve">сторож </w:t>
            </w:r>
          </w:p>
        </w:tc>
      </w:tr>
      <w:tr w:rsidR="00204A7F" w:rsidRPr="00204A7F" w:rsidTr="00204A7F">
        <w:trPr>
          <w:trHeight w:val="560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t>28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Евдокименко Михаил Саввич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12.06.1944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оператор электрокотельной</w:t>
            </w:r>
          </w:p>
        </w:tc>
      </w:tr>
      <w:tr w:rsidR="00204A7F" w:rsidRPr="00204A7F" w:rsidTr="00204A7F">
        <w:trPr>
          <w:trHeight w:val="529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t>29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Козлов Михаил Григоьевич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19.04.1953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 xml:space="preserve">дворник </w:t>
            </w:r>
          </w:p>
        </w:tc>
      </w:tr>
      <w:tr w:rsidR="00204A7F" w:rsidRPr="00204A7F" w:rsidTr="00204A7F">
        <w:trPr>
          <w:trHeight w:val="514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t>30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Карпов Андрей Владимирович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06.06.1972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сторож</w:t>
            </w:r>
          </w:p>
        </w:tc>
      </w:tr>
      <w:tr w:rsidR="00204A7F" w:rsidRPr="00204A7F" w:rsidTr="00204A7F">
        <w:trPr>
          <w:trHeight w:val="575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t>31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Красильников Александр Максимович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26.11.1957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оператор электрокотельной</w:t>
            </w:r>
            <w:r w:rsidRPr="00204A7F">
              <w:rPr>
                <w:lang w:val="en-US"/>
              </w:rPr>
              <w:t xml:space="preserve"> </w:t>
            </w:r>
          </w:p>
        </w:tc>
      </w:tr>
      <w:tr w:rsidR="00204A7F" w:rsidRPr="00204A7F" w:rsidTr="00204A7F">
        <w:trPr>
          <w:trHeight w:val="560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t>32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>Ардашева Валентина Степановна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12.02.1957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 xml:space="preserve">подсобный рабочий </w:t>
            </w:r>
          </w:p>
        </w:tc>
      </w:tr>
      <w:tr w:rsidR="00204A7F" w:rsidRPr="00204A7F" w:rsidTr="00204A7F">
        <w:trPr>
          <w:trHeight w:val="529"/>
        </w:trPr>
        <w:tc>
          <w:tcPr>
            <w:tcW w:w="9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t>33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4A7F" w:rsidRPr="00204A7F" w:rsidRDefault="00204A7F" w:rsidP="00204A7F">
            <w:r w:rsidRPr="00204A7F">
              <w:t>Телеватый Роман Иванович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29.09.1972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4A7F" w:rsidRPr="00204A7F" w:rsidRDefault="00204A7F" w:rsidP="00204A7F">
            <w:r w:rsidRPr="00204A7F">
              <w:t xml:space="preserve">водитель </w:t>
            </w:r>
          </w:p>
        </w:tc>
      </w:tr>
      <w:tr w:rsidR="00204A7F" w:rsidRPr="00204A7F" w:rsidTr="00204A7F">
        <w:trPr>
          <w:trHeight w:val="52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 w:rsidRPr="00204A7F">
              <w:t>34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7F" w:rsidRPr="00204A7F" w:rsidRDefault="00204A7F" w:rsidP="00204A7F">
            <w:r w:rsidRPr="00204A7F">
              <w:t>Форот Мария Максимовна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09.03.1983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7F" w:rsidRPr="00204A7F" w:rsidRDefault="00204A7F" w:rsidP="00204A7F">
            <w:r w:rsidRPr="00204A7F">
              <w:t xml:space="preserve">гардеробщица </w:t>
            </w:r>
          </w:p>
        </w:tc>
      </w:tr>
      <w:tr w:rsidR="00204A7F" w:rsidRPr="00204A7F" w:rsidTr="00204A7F">
        <w:trPr>
          <w:trHeight w:val="81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7F" w:rsidRPr="00204A7F" w:rsidRDefault="00204A7F" w:rsidP="00204A7F">
            <w:pPr>
              <w:jc w:val="center"/>
            </w:pPr>
            <w:r>
              <w:t>35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7F" w:rsidRPr="00204A7F" w:rsidRDefault="00204A7F" w:rsidP="00204A7F">
            <w:r w:rsidRPr="00204A7F">
              <w:t>Луковников</w:t>
            </w:r>
            <w:r>
              <w:t xml:space="preserve"> Алексей</w:t>
            </w:r>
            <w:r w:rsidRPr="00204A7F">
              <w:t xml:space="preserve"> Анатольевич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7F" w:rsidRPr="00204A7F" w:rsidRDefault="00204A7F" w:rsidP="00204A7F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F">
              <w:rPr>
                <w:rFonts w:ascii="Times New Roman" w:hAnsi="Times New Roman" w:cs="Times New Roman"/>
                <w:sz w:val="24"/>
                <w:szCs w:val="24"/>
              </w:rPr>
              <w:t>26.03.1976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7F" w:rsidRPr="00204A7F" w:rsidRDefault="00204A7F" w:rsidP="00204A7F">
            <w:r w:rsidRPr="00204A7F">
              <w:t>рабочий по обслуживанию и ремонту зданий</w:t>
            </w:r>
          </w:p>
        </w:tc>
      </w:tr>
    </w:tbl>
    <w:p w:rsidR="00204A7F" w:rsidRDefault="00204A7F" w:rsidP="00204A7F"/>
    <w:p w:rsidR="00204A7F" w:rsidRDefault="00204A7F" w:rsidP="00204A7F"/>
    <w:p w:rsidR="00204A7F" w:rsidRPr="000F5C83" w:rsidRDefault="00204A7F" w:rsidP="00204A7F">
      <w:pPr>
        <w:rPr>
          <w:sz w:val="28"/>
          <w:szCs w:val="28"/>
        </w:rPr>
      </w:pPr>
      <w:r w:rsidRPr="000F5C83">
        <w:rPr>
          <w:sz w:val="28"/>
          <w:szCs w:val="28"/>
        </w:rPr>
        <w:t xml:space="preserve">Директор школы:            </w:t>
      </w:r>
      <w:r>
        <w:rPr>
          <w:sz w:val="28"/>
          <w:szCs w:val="28"/>
        </w:rPr>
        <w:t xml:space="preserve">                              Г</w:t>
      </w:r>
      <w:r w:rsidRPr="000F5C83">
        <w:rPr>
          <w:sz w:val="28"/>
          <w:szCs w:val="28"/>
        </w:rPr>
        <w:t>.И. Карпова</w:t>
      </w:r>
    </w:p>
    <w:p w:rsidR="0067008F" w:rsidRDefault="0067008F" w:rsidP="00204A7F">
      <w:pPr>
        <w:rPr>
          <w:sz w:val="28"/>
          <w:szCs w:val="28"/>
        </w:rPr>
      </w:pPr>
    </w:p>
    <w:p w:rsidR="0067008F" w:rsidRDefault="0067008F" w:rsidP="00204A7F">
      <w:pPr>
        <w:rPr>
          <w:sz w:val="28"/>
          <w:szCs w:val="28"/>
        </w:rPr>
      </w:pPr>
    </w:p>
    <w:p w:rsidR="0067008F" w:rsidRDefault="0067008F" w:rsidP="00204A7F">
      <w:pPr>
        <w:rPr>
          <w:sz w:val="28"/>
          <w:szCs w:val="28"/>
        </w:rPr>
      </w:pPr>
    </w:p>
    <w:p w:rsidR="0067008F" w:rsidRDefault="0067008F" w:rsidP="0067008F">
      <w:pPr>
        <w:ind w:firstLine="567"/>
        <w:jc w:val="right"/>
        <w:rPr>
          <w:sz w:val="28"/>
          <w:szCs w:val="28"/>
        </w:rPr>
      </w:pPr>
    </w:p>
    <w:p w:rsidR="0067008F" w:rsidRDefault="0067008F" w:rsidP="0067008F">
      <w:pPr>
        <w:ind w:firstLine="567"/>
        <w:jc w:val="right"/>
        <w:rPr>
          <w:sz w:val="28"/>
          <w:szCs w:val="28"/>
        </w:rPr>
      </w:pPr>
    </w:p>
    <w:p w:rsidR="0067008F" w:rsidRDefault="0067008F" w:rsidP="0067008F">
      <w:pPr>
        <w:ind w:firstLine="567"/>
        <w:jc w:val="right"/>
        <w:rPr>
          <w:sz w:val="28"/>
          <w:szCs w:val="28"/>
        </w:rPr>
      </w:pPr>
    </w:p>
    <w:p w:rsidR="007A6975" w:rsidRPr="00AA0831" w:rsidRDefault="007A6975" w:rsidP="004127AD">
      <w:pPr>
        <w:rPr>
          <w:sz w:val="28"/>
          <w:szCs w:val="28"/>
        </w:rPr>
      </w:pPr>
    </w:p>
    <w:p w:rsidR="0067008F" w:rsidRPr="00687843" w:rsidRDefault="0067008F" w:rsidP="0067008F">
      <w:pPr>
        <w:ind w:firstLine="567"/>
        <w:jc w:val="center"/>
        <w:rPr>
          <w:b/>
          <w:sz w:val="28"/>
          <w:szCs w:val="28"/>
        </w:rPr>
      </w:pPr>
      <w:r w:rsidRPr="00687843">
        <w:rPr>
          <w:b/>
          <w:sz w:val="28"/>
          <w:szCs w:val="28"/>
        </w:rPr>
        <w:lastRenderedPageBreak/>
        <w:t>Приложение № 8</w:t>
      </w:r>
    </w:p>
    <w:p w:rsidR="0067008F" w:rsidRPr="00687843" w:rsidRDefault="0067008F" w:rsidP="0067008F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687843">
        <w:rPr>
          <w:b/>
          <w:sz w:val="28"/>
          <w:szCs w:val="28"/>
          <w:shd w:val="clear" w:color="auto" w:fill="FFFFFF"/>
        </w:rPr>
        <w:t>Для служебного пользования</w:t>
      </w:r>
    </w:p>
    <w:p w:rsidR="0067008F" w:rsidRPr="00687843" w:rsidRDefault="0067008F" w:rsidP="0067008F">
      <w:pPr>
        <w:shd w:val="clear" w:color="auto" w:fill="FFFFFF"/>
        <w:jc w:val="center"/>
        <w:rPr>
          <w:b/>
          <w:sz w:val="28"/>
          <w:szCs w:val="28"/>
        </w:rPr>
      </w:pPr>
      <w:r w:rsidRPr="00687843">
        <w:rPr>
          <w:b/>
          <w:sz w:val="28"/>
          <w:szCs w:val="28"/>
        </w:rPr>
        <w:t>Экз. №_______</w:t>
      </w:r>
    </w:p>
    <w:p w:rsidR="0067008F" w:rsidRDefault="0067008F" w:rsidP="0067008F">
      <w:pPr>
        <w:ind w:firstLine="567"/>
        <w:jc w:val="right"/>
        <w:rPr>
          <w:sz w:val="28"/>
          <w:szCs w:val="28"/>
        </w:rPr>
      </w:pPr>
    </w:p>
    <w:p w:rsidR="0067008F" w:rsidRPr="001F3180" w:rsidRDefault="0067008F" w:rsidP="0067008F">
      <w:pPr>
        <w:pStyle w:val="3"/>
        <w:jc w:val="center"/>
        <w:rPr>
          <w:color w:val="auto"/>
          <w:sz w:val="28"/>
          <w:szCs w:val="28"/>
        </w:rPr>
      </w:pPr>
      <w:r w:rsidRPr="001F3180">
        <w:rPr>
          <w:color w:val="auto"/>
          <w:sz w:val="28"/>
          <w:szCs w:val="28"/>
        </w:rPr>
        <w:t>АКТ</w:t>
      </w:r>
    </w:p>
    <w:p w:rsidR="0067008F" w:rsidRPr="001F3180" w:rsidRDefault="0067008F" w:rsidP="0067008F">
      <w:pPr>
        <w:pStyle w:val="3"/>
        <w:jc w:val="center"/>
        <w:rPr>
          <w:color w:val="auto"/>
          <w:sz w:val="28"/>
          <w:szCs w:val="28"/>
        </w:rPr>
      </w:pPr>
      <w:r w:rsidRPr="001F3180">
        <w:rPr>
          <w:color w:val="auto"/>
          <w:sz w:val="28"/>
          <w:szCs w:val="28"/>
        </w:rPr>
        <w:t>комиссионной проверки состояния антитеррористической защищенности общеобразовательного учреждения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 20__ г.                                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______________________________________________ __________________________________________________________________</w:t>
      </w:r>
    </w:p>
    <w:p w:rsidR="0067008F" w:rsidRDefault="0067008F" w:rsidP="0067008F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(планом работы антитеррористической комиссии Красноярского края (муниципального образования), распоряжением, приказом, указанием, графиком проверок и т.д.)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(план-задание, предписание) 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(межведомственной) комиссией в составе:__________________________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(руководитель) комиссии: _______________________________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комиссии:___________________________________________________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67008F" w:rsidRDefault="0067008F" w:rsidP="0067008F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проверяющих, должность, ведомство)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участием (в присутствии) __________________________________________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jc w:val="center"/>
        <w:rPr>
          <w:sz w:val="20"/>
          <w:szCs w:val="20"/>
        </w:rPr>
      </w:pPr>
      <w:r>
        <w:rPr>
          <w:sz w:val="20"/>
          <w:szCs w:val="20"/>
        </w:rPr>
        <w:t>(руководителя общеобразовательного учреждения, лица его замещающего, зам. по безопасности и т.д.)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осуществлена проверка состояния антитеррористической защищённости __________________________________________________________________</w:t>
      </w:r>
    </w:p>
    <w:p w:rsidR="0067008F" w:rsidRDefault="0067008F" w:rsidP="0067008F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объекта проверки)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 следующее: 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Общие сведения об объекте, его наименование, характеристика помещений и территории объекта: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(форма собственности) 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адрес, телефон________________________________________________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по безопасности 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посещаемость (вместимость чел.) 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прилегающей местности 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7008F" w:rsidRDefault="004127AD" w:rsidP="006700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7008F">
        <w:rPr>
          <w:sz w:val="20"/>
          <w:szCs w:val="20"/>
        </w:rPr>
        <w:t>( жилой сектор, предприятия и т.д.)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построек, подъездных коммуникаций, автостоянок, других сооружений на территории объекта 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аварийных (запасных) выходов, путей эвакуации, их состояние, время открытия, место нахождения ключей 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трансформаторных будок, электрощитовых, их состояние__________________________________________________________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освещенность объекта и его территории в ночное время суток 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и состояние работы по обеспечению антитеррористической защищенности объекта, меры по предупреждению чрезвычайных ситуаций: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предыдущие проверки состояния антитеррористической защищенности объекта, когда, кем проводилась, выводы проверок и основные недостатки___________________________________________________________________________________________________________________________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решений, указаний, распоряжений вышестоящих комиссий, приказов и указаний вышестоящих органов исполнительной власти Красноярского края по вопросам антитеррористической защищенности________________________________________________________________________________________________________________________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меры руководства по укреплению антитеррористической защиты объекта_________________________________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делопроизводства.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в общеобразовательном учреждении следующей документации: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организации пропускного режима в общеобразовательном учреждении;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осуществлению пропускного режима в общеобразовательном учреждении;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плана по обеспечению антитеррористической и пожарной безопасности общеобразовательного учреждения на текущий период;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плана обеспечения безопасности общеобразовательного учреждения при проведении массовых мероприятий (праздника, выпускного балла, общешкольных спортивных соревнований экзаменов и т.п.);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план оборудования общеобразовательного учреждения инженерно-техническими средствами охраны и обеспечения безопасности;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плана эвакуации учащихся, воспитанников, сотрудников общеобразовательного учреждения при возникновении чрезвычайной ситуации (террористического акта);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 (памятки) по действиям руководителя, должностных лиц </w:t>
      </w:r>
      <w:r>
        <w:rPr>
          <w:sz w:val="28"/>
          <w:szCs w:val="28"/>
        </w:rPr>
        <w:br/>
        <w:t>и персонала ОУ при угрозе террористического акта и в иных чрезвычайных ситуациях;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паспорта безопасности (антитеррористической защищенности) общеобразовательного учреждения;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функциональных обязанностей должностного лица учреждения, ответственного за выполнение мероприятий по антитеррористической защите;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сотрудника, осуществляющего охрану.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охраны объекта.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Особенности объекта и его инженерно-техническое оснащение </w:t>
      </w:r>
      <w:r>
        <w:rPr>
          <w:sz w:val="28"/>
          <w:szCs w:val="28"/>
        </w:rPr>
        <w:br/>
        <w:t>в интересах обеспечения охраны.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параметры охраняемой территории:______________________________</w:t>
      </w:r>
    </w:p>
    <w:p w:rsidR="0067008F" w:rsidRDefault="0067008F" w:rsidP="0067008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(площадь (кв. м), периметр (м)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инженерные заграждения (конструкция и параметры, в т.ч. высота (м), общая протяженность (м) ограждения) 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инженерно-технические средства охранной, пожарной и тревожной сигнализации, их характеристика _____________________________________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состояние распашных внутренних металлических решеток на окнах_____________________________________________________________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 оповещения____________________________________________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кнопки экстренного вызова милиции (организации, осуществляющей охрану объекта) ____________________________________________________ 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телефона с автоматическим определителем номера звонившего абонента___________________________________________________________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Система охраны объекта: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основа охраны (подразделение отдела вневедомственной охраны территориального УВД-ОВД, ведомственная охрана, частная охранная организация, сторожа, вахтеры и др., </w:t>
      </w:r>
      <w:r>
        <w:rPr>
          <w:sz w:val="28"/>
          <w:szCs w:val="28"/>
        </w:rPr>
        <w:br/>
        <w:t>их количество) 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организации, осуществляющей охранную деятельность (адрес, ф.и.о. руководителя, номер его служебного телефона, </w:t>
      </w:r>
      <w:r>
        <w:rPr>
          <w:sz w:val="28"/>
          <w:szCs w:val="28"/>
        </w:rPr>
        <w:br/>
        <w:t>где зарегистрирована, номер, дата выдачи и срок действия лицензии на охранную деятельность)_____________________________________________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Средства охраны (в соответствии с действующим законодательством):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защитные средства (тип, количество) ____________________________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средства (тип, количество) __________________________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оповещения и связи 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Организация пропускного режима. 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журнала учета посетителей 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журнала регистрации въезда (выезда) автотранспорта________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помещениями общеобразовательного учреждения, сданными в аренду (фирмам, их наименование, частным лицам, профиль деятельности) __________________________________________________________________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проверок на предмет обнаружения бесхозных вещей и предметов на объекте или в непосредственной близости от него 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контроля за вносимыми (ввозимыми) на территорию объекта грузами и предметами ручной клади 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ежедневное проведение проверок подвалов, чердаков, подсобных помещений________________________________________________________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их закрытием и опечатыванием 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состояния решеток на окнах и ограждений, наличия и исправности средств пожаротушения _________________________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журналов «проведения осмотров территории и помещений ОУ» и «приема-сдачи дежурства»_________________________________ 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Оценка источников и полноты финансирования мероприятий </w:t>
      </w:r>
      <w:r>
        <w:rPr>
          <w:sz w:val="28"/>
          <w:szCs w:val="28"/>
        </w:rPr>
        <w:br/>
        <w:t>по укреплению антитеррористической и пожарной безопасности объекта.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финансирования, когда, сколько получено финансовых средств и на какие мероприятия израсходованы 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Недостатки в обеспечении антитеррористической защищенности объекта______________________________________________________________________________________________________________________________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комиссии ______________________________________________ __________________________________________________________________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Рекомендации (предложения) членов комиссии: 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комиссии:_______________________________________________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Ознакомлен, копию акта получил: ________________________________</w:t>
      </w:r>
    </w:p>
    <w:p w:rsidR="0067008F" w:rsidRDefault="0067008F" w:rsidP="0067008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(ф.и.о., должность, дата, печать)</w:t>
      </w:r>
    </w:p>
    <w:p w:rsidR="0067008F" w:rsidRDefault="0067008F" w:rsidP="00412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составляется в 3-х экземплярах: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1-й экз. (подлинник) – передается инициатору проверки (АТК Красноярского края, АТК муниципального образования).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2-й экз. (копия) - вручается руководителю общеобразовательного учреждения.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3-й экз. (копия) - направляется руководителю вышестоящего органа управлением образованием.</w:t>
      </w:r>
    </w:p>
    <w:p w:rsidR="0067008F" w:rsidRDefault="0067008F" w:rsidP="0067008F">
      <w:pPr>
        <w:ind w:firstLine="567"/>
        <w:jc w:val="right"/>
        <w:rPr>
          <w:sz w:val="28"/>
          <w:szCs w:val="28"/>
        </w:rPr>
      </w:pPr>
    </w:p>
    <w:p w:rsidR="0067008F" w:rsidRDefault="0067008F" w:rsidP="0067008F">
      <w:pPr>
        <w:ind w:firstLine="567"/>
        <w:jc w:val="right"/>
        <w:rPr>
          <w:sz w:val="28"/>
          <w:szCs w:val="28"/>
        </w:rPr>
      </w:pPr>
    </w:p>
    <w:p w:rsidR="0067008F" w:rsidRDefault="0067008F" w:rsidP="0067008F">
      <w:pPr>
        <w:rPr>
          <w:sz w:val="28"/>
          <w:szCs w:val="28"/>
        </w:rPr>
      </w:pPr>
    </w:p>
    <w:p w:rsidR="0067008F" w:rsidRPr="00BB02E6" w:rsidRDefault="00567464" w:rsidP="0067008F">
      <w:pPr>
        <w:ind w:firstLine="567"/>
        <w:jc w:val="center"/>
        <w:rPr>
          <w:b/>
          <w:sz w:val="28"/>
          <w:szCs w:val="28"/>
        </w:rPr>
      </w:pPr>
      <w:r w:rsidRPr="00E50C24">
        <w:rPr>
          <w:b/>
          <w:sz w:val="28"/>
          <w:szCs w:val="28"/>
        </w:rPr>
        <w:t xml:space="preserve">                                                                          </w:t>
      </w:r>
      <w:r w:rsidR="0067008F" w:rsidRPr="00BB02E6">
        <w:rPr>
          <w:b/>
          <w:sz w:val="28"/>
          <w:szCs w:val="28"/>
        </w:rPr>
        <w:t>Приложение № 9</w:t>
      </w:r>
    </w:p>
    <w:p w:rsidR="0067008F" w:rsidRPr="00567464" w:rsidRDefault="0067008F" w:rsidP="00C27986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008F">
        <w:rPr>
          <w:color w:val="auto"/>
          <w:sz w:val="28"/>
          <w:szCs w:val="28"/>
        </w:rPr>
        <w:t>План обеспечения безопасности общеобразовательного учреждения</w:t>
      </w:r>
      <w:r w:rsidR="00567464" w:rsidRPr="00567464">
        <w:rPr>
          <w:color w:val="auto"/>
          <w:sz w:val="28"/>
          <w:szCs w:val="28"/>
        </w:rPr>
        <w:t xml:space="preserve"> </w:t>
      </w:r>
      <w:r w:rsidRPr="0067008F">
        <w:rPr>
          <w:color w:val="auto"/>
          <w:sz w:val="28"/>
          <w:szCs w:val="28"/>
        </w:rPr>
        <w:t xml:space="preserve">при проведении массовых мероприятий (праздника, выпускного балла, общешкольных спортивных соревнований, </w:t>
      </w:r>
      <w:r w:rsidRPr="00567464">
        <w:rPr>
          <w:rFonts w:ascii="Times New Roman" w:hAnsi="Times New Roman" w:cs="Times New Roman"/>
          <w:color w:val="auto"/>
          <w:sz w:val="28"/>
          <w:szCs w:val="28"/>
        </w:rPr>
        <w:t>экзаменов и т.п.)</w:t>
      </w:r>
    </w:p>
    <w:p w:rsidR="00567464" w:rsidRPr="00605666" w:rsidRDefault="00567464" w:rsidP="00567464">
      <w:pPr>
        <w:tabs>
          <w:tab w:val="left" w:pos="6525"/>
        </w:tabs>
        <w:jc w:val="center"/>
        <w:rPr>
          <w:sz w:val="28"/>
          <w:szCs w:val="28"/>
        </w:rPr>
      </w:pPr>
      <w:r w:rsidRPr="00605666">
        <w:rPr>
          <w:sz w:val="28"/>
          <w:szCs w:val="28"/>
        </w:rPr>
        <w:t>Раздел</w:t>
      </w:r>
      <w:r w:rsidRPr="00605666">
        <w:t xml:space="preserve"> 1.  </w:t>
      </w:r>
      <w:r w:rsidRPr="00605666">
        <w:rPr>
          <w:sz w:val="28"/>
          <w:szCs w:val="28"/>
        </w:rPr>
        <w:t>Организация деятельности по профилактике травматизма детей во время</w:t>
      </w:r>
    </w:p>
    <w:p w:rsidR="00567464" w:rsidRPr="00605666" w:rsidRDefault="00567464" w:rsidP="00567464">
      <w:pPr>
        <w:tabs>
          <w:tab w:val="left" w:pos="6525"/>
        </w:tabs>
        <w:jc w:val="center"/>
        <w:rPr>
          <w:sz w:val="28"/>
          <w:szCs w:val="28"/>
        </w:rPr>
      </w:pPr>
      <w:r w:rsidRPr="00605666">
        <w:rPr>
          <w:sz w:val="28"/>
          <w:szCs w:val="28"/>
        </w:rPr>
        <w:t>образовательного процесса и при организации летнего отдыха и оздоровления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762"/>
        <w:gridCol w:w="4451"/>
        <w:gridCol w:w="1987"/>
        <w:gridCol w:w="2390"/>
      </w:tblGrid>
      <w:tr w:rsidR="00567464" w:rsidTr="005674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  <w:tr w:rsidR="00567464" w:rsidTr="00567464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 – правовое и информационно – методическое обеспечение</w:t>
            </w:r>
          </w:p>
        </w:tc>
      </w:tr>
      <w:tr w:rsidR="00567464" w:rsidTr="005674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Изучение информационных писем для образовательных учреждений по вопросам профилактики травматизма во время образовательного процесса, во время летнего отдыха и оздоровления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605666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Заместители директора по </w:t>
            </w:r>
            <w:r w:rsidR="00605666">
              <w:rPr>
                <w:sz w:val="28"/>
              </w:rPr>
              <w:t>УВР И ВР</w:t>
            </w:r>
            <w:r>
              <w:rPr>
                <w:sz w:val="28"/>
              </w:rPr>
              <w:t>.</w:t>
            </w:r>
          </w:p>
        </w:tc>
      </w:tr>
      <w:tr w:rsidR="00567464" w:rsidTr="005674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Семинар для руководителей летних оздоровительных лагерей с дневным пребыванием детей.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</w:p>
          <w:p w:rsidR="00567464" w:rsidRDefault="00567464" w:rsidP="00567464">
            <w:pPr>
              <w:tabs>
                <w:tab w:val="left" w:pos="652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Начальник оздоровительного лагеря</w:t>
            </w:r>
          </w:p>
          <w:p w:rsidR="00567464" w:rsidRDefault="00567464" w:rsidP="00567464">
            <w:pPr>
              <w:tabs>
                <w:tab w:val="left" w:pos="6525"/>
              </w:tabs>
              <w:jc w:val="both"/>
              <w:rPr>
                <w:sz w:val="28"/>
              </w:rPr>
            </w:pPr>
          </w:p>
        </w:tc>
      </w:tr>
      <w:tr w:rsidR="00567464" w:rsidTr="005674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занятий с персоналом школы по обеспечению безопасности, антитеррористической защищенности и ГО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Преподаватель-организатор ОБЖ</w:t>
            </w:r>
          </w:p>
        </w:tc>
      </w:tr>
      <w:tr w:rsidR="00567464" w:rsidTr="00567464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Организационные мероприятия</w:t>
            </w:r>
          </w:p>
        </w:tc>
      </w:tr>
      <w:tr w:rsidR="00567464" w:rsidTr="005674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практических тренировочных занятий по отработке эвакуации из зданий школы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 раз в четверть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605666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школы, </w:t>
            </w:r>
            <w:r w:rsidR="00605666">
              <w:rPr>
                <w:sz w:val="28"/>
              </w:rPr>
              <w:t xml:space="preserve">преподаватель </w:t>
            </w:r>
            <w:r>
              <w:rPr>
                <w:sz w:val="28"/>
              </w:rPr>
              <w:t>ОБЖ</w:t>
            </w:r>
          </w:p>
        </w:tc>
      </w:tr>
      <w:tr w:rsidR="00567464" w:rsidTr="005674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безопасных условий организации летнего отдыха и летней практики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 зам.директора по ВР</w:t>
            </w:r>
          </w:p>
        </w:tc>
      </w:tr>
      <w:tr w:rsidR="00567464" w:rsidTr="005674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профилактических мероприятий, акций по профилактике ДТТ, пожарной безопасности, травматизма в образовательном учреждении, в быту с учащимися и воспитанниками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 согласно плану работы школы на 2011-2012 уч.год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 директора по ВР, старшая вожатая</w:t>
            </w:r>
          </w:p>
          <w:p w:rsidR="00567464" w:rsidRDefault="00605666" w:rsidP="00567464">
            <w:pPr>
              <w:tabs>
                <w:tab w:val="left" w:pos="652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567464">
              <w:rPr>
                <w:sz w:val="28"/>
              </w:rPr>
              <w:t>реподаватель ОБЖ</w:t>
            </w:r>
          </w:p>
        </w:tc>
      </w:tr>
      <w:tr w:rsidR="00567464" w:rsidTr="005674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взаимодействия с органами безопасности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Зам.директора по ВР, преподаватель ОБЖ</w:t>
            </w:r>
          </w:p>
        </w:tc>
      </w:tr>
      <w:tr w:rsidR="00567464" w:rsidTr="005674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инструктажей с учащимися и ответственными за проведение мероприятий различного характера (праздников, спортивных соревнований, экзаменов) с обязательной записью в журнале инструктажей.</w:t>
            </w:r>
          </w:p>
          <w:p w:rsidR="00567464" w:rsidRDefault="00567464" w:rsidP="00567464">
            <w:pPr>
              <w:tabs>
                <w:tab w:val="left" w:pos="652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Основание для проведения мероприятий – приказ директора на утверждение плана каждого мероприятия с указанием ответственных, сроках проведения, места проведения, количестве учащихся, педагогов.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605666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Зам.директора по </w:t>
            </w:r>
            <w:r w:rsidR="00605666">
              <w:rPr>
                <w:sz w:val="28"/>
              </w:rPr>
              <w:t xml:space="preserve">УВР и </w:t>
            </w:r>
            <w:r>
              <w:rPr>
                <w:sz w:val="28"/>
              </w:rPr>
              <w:t>ВР</w:t>
            </w:r>
          </w:p>
        </w:tc>
      </w:tr>
      <w:tr w:rsidR="00567464" w:rsidTr="005674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Дня правовых знаний в школе.</w:t>
            </w:r>
          </w:p>
          <w:p w:rsidR="00567464" w:rsidRDefault="00567464" w:rsidP="00567464">
            <w:pPr>
              <w:tabs>
                <w:tab w:val="left" w:pos="652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Проведение встреч педагогов, учащихся с представителями правоохранительных органов, ГИБДД по вопросам безопасности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Сентябрь- октябрь,</w:t>
            </w:r>
          </w:p>
          <w:p w:rsidR="00567464" w:rsidRDefault="00567464" w:rsidP="00567464">
            <w:pPr>
              <w:tabs>
                <w:tab w:val="left" w:pos="6525"/>
              </w:tabs>
              <w:jc w:val="center"/>
              <w:rPr>
                <w:sz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 директора по УВР и ВР</w:t>
            </w:r>
          </w:p>
        </w:tc>
      </w:tr>
    </w:tbl>
    <w:p w:rsidR="00567464" w:rsidRDefault="00567464" w:rsidP="00567464">
      <w:pPr>
        <w:tabs>
          <w:tab w:val="left" w:pos="6525"/>
        </w:tabs>
        <w:jc w:val="both"/>
      </w:pPr>
    </w:p>
    <w:p w:rsidR="00567464" w:rsidRDefault="00567464" w:rsidP="00567464">
      <w:pPr>
        <w:tabs>
          <w:tab w:val="left" w:pos="6525"/>
        </w:tabs>
        <w:jc w:val="both"/>
      </w:pPr>
    </w:p>
    <w:p w:rsidR="00567464" w:rsidRDefault="00567464" w:rsidP="00567464">
      <w:pPr>
        <w:tabs>
          <w:tab w:val="left" w:pos="6525"/>
        </w:tabs>
        <w:jc w:val="both"/>
      </w:pPr>
    </w:p>
    <w:p w:rsidR="00567464" w:rsidRPr="00605666" w:rsidRDefault="00567464" w:rsidP="00567464">
      <w:pPr>
        <w:tabs>
          <w:tab w:val="left" w:pos="6525"/>
        </w:tabs>
        <w:jc w:val="center"/>
        <w:rPr>
          <w:sz w:val="28"/>
          <w:szCs w:val="28"/>
        </w:rPr>
      </w:pPr>
      <w:r w:rsidRPr="00605666">
        <w:rPr>
          <w:sz w:val="28"/>
          <w:szCs w:val="28"/>
        </w:rPr>
        <w:t xml:space="preserve">Раздел 2. Организация деятельности по безопасности при перевозках </w:t>
      </w:r>
    </w:p>
    <w:p w:rsidR="00567464" w:rsidRPr="00605666" w:rsidRDefault="00567464" w:rsidP="00567464">
      <w:pPr>
        <w:tabs>
          <w:tab w:val="left" w:pos="6525"/>
        </w:tabs>
        <w:jc w:val="center"/>
        <w:rPr>
          <w:sz w:val="28"/>
          <w:szCs w:val="28"/>
        </w:rPr>
      </w:pPr>
      <w:r w:rsidRPr="00605666">
        <w:rPr>
          <w:sz w:val="28"/>
          <w:szCs w:val="28"/>
        </w:rPr>
        <w:t>обучающихся</w:t>
      </w:r>
    </w:p>
    <w:tbl>
      <w:tblPr>
        <w:tblW w:w="0" w:type="auto"/>
        <w:tblInd w:w="-10" w:type="dxa"/>
        <w:tblLayout w:type="fixed"/>
        <w:tblLook w:val="0000"/>
      </w:tblPr>
      <w:tblGrid>
        <w:gridCol w:w="778"/>
        <w:gridCol w:w="4565"/>
        <w:gridCol w:w="2042"/>
        <w:gridCol w:w="2205"/>
      </w:tblGrid>
      <w:tr w:rsidR="00567464" w:rsidTr="0056746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  <w:tr w:rsidR="00567464" w:rsidTr="00567464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 – правовое и информационно – методическое обеспечение</w:t>
            </w:r>
          </w:p>
        </w:tc>
      </w:tr>
      <w:tr w:rsidR="00567464" w:rsidTr="0056746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паспортов маршрутов перевозки детей школьным автобусом, их утверждение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</w:p>
        </w:tc>
      </w:tr>
      <w:tr w:rsidR="00567464" w:rsidTr="0056746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Получение распоряжения об открытии маршрутов перевозки детей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Август,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</w:tc>
      </w:tr>
      <w:tr w:rsidR="00567464" w:rsidTr="0056746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приказа «Об организации подвоза школьников в школу»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</w:p>
        </w:tc>
      </w:tr>
      <w:tr w:rsidR="00567464" w:rsidTr="0056746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безопасного подвоза обучающихся в образовательные учреждения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</w:tc>
      </w:tr>
      <w:tr w:rsidR="00567464" w:rsidTr="0056746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инструктажа с </w:t>
            </w:r>
            <w:r>
              <w:rPr>
                <w:sz w:val="28"/>
              </w:rPr>
              <w:lastRenderedPageBreak/>
              <w:t>учащимися и сопровождающими их лицами по ТБ при поездке на автобусе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течение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605666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Преподаватель </w:t>
            </w:r>
            <w:r>
              <w:rPr>
                <w:sz w:val="28"/>
              </w:rPr>
              <w:lastRenderedPageBreak/>
              <w:t>ОЖ</w:t>
            </w:r>
          </w:p>
        </w:tc>
      </w:tr>
    </w:tbl>
    <w:p w:rsidR="00567464" w:rsidRDefault="00567464" w:rsidP="00567464">
      <w:pPr>
        <w:tabs>
          <w:tab w:val="left" w:pos="6525"/>
        </w:tabs>
        <w:jc w:val="center"/>
      </w:pPr>
    </w:p>
    <w:p w:rsidR="00567464" w:rsidRPr="00605666" w:rsidRDefault="00567464" w:rsidP="00567464">
      <w:pPr>
        <w:pStyle w:val="9"/>
        <w:rPr>
          <w:rFonts w:ascii="Times New Roman" w:hAnsi="Times New Roman" w:cs="Times New Roman"/>
          <w:sz w:val="28"/>
          <w:szCs w:val="28"/>
        </w:rPr>
      </w:pPr>
      <w:r w:rsidRPr="00605666">
        <w:rPr>
          <w:rFonts w:ascii="Times New Roman" w:hAnsi="Times New Roman" w:cs="Times New Roman"/>
          <w:sz w:val="28"/>
          <w:szCs w:val="28"/>
        </w:rPr>
        <w:t>Раздел 3. Организация деятельности по пожарной безопасности</w:t>
      </w:r>
    </w:p>
    <w:tbl>
      <w:tblPr>
        <w:tblW w:w="0" w:type="auto"/>
        <w:tblInd w:w="-10" w:type="dxa"/>
        <w:tblLayout w:type="fixed"/>
        <w:tblLook w:val="0000"/>
      </w:tblPr>
      <w:tblGrid>
        <w:gridCol w:w="782"/>
        <w:gridCol w:w="4629"/>
        <w:gridCol w:w="1897"/>
        <w:gridCol w:w="2166"/>
      </w:tblGrid>
      <w:tr w:rsidR="00567464" w:rsidTr="006056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  <w:tr w:rsidR="00567464" w:rsidTr="00605666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 – правовое и информационно – методическое обеспечение</w:t>
            </w:r>
          </w:p>
        </w:tc>
      </w:tr>
      <w:tr w:rsidR="00567464" w:rsidTr="006056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Изучение информационных писем по вопросам пожарной безопасности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</w:p>
        </w:tc>
      </w:tr>
      <w:tr w:rsidR="00567464" w:rsidTr="006056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Издание приказов об обеспечении пожарной безопасности при организации образовательного процесса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</w:p>
        </w:tc>
      </w:tr>
      <w:tr w:rsidR="00567464" w:rsidTr="006056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по профилактике травматизма детей при пожарах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Заместители директора по </w:t>
            </w:r>
            <w:r w:rsidR="00605666">
              <w:rPr>
                <w:sz w:val="28"/>
              </w:rPr>
              <w:t xml:space="preserve">УВР и </w:t>
            </w:r>
            <w:r>
              <w:rPr>
                <w:sz w:val="28"/>
              </w:rPr>
              <w:t xml:space="preserve">ВР </w:t>
            </w:r>
          </w:p>
        </w:tc>
      </w:tr>
      <w:tr w:rsidR="00567464" w:rsidTr="006056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плана мероприятий по противопожарной безопасности образовательного учреждения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</w:p>
        </w:tc>
      </w:tr>
      <w:tr w:rsidR="00567464" w:rsidTr="00605666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Организация повышения квалификации руководящих и педагогических </w:t>
            </w:r>
          </w:p>
          <w:p w:rsidR="00567464" w:rsidRDefault="00567464" w:rsidP="00567464">
            <w:pPr>
              <w:tabs>
                <w:tab w:val="left" w:pos="652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работников образовательных учреждений</w:t>
            </w:r>
          </w:p>
        </w:tc>
      </w:tr>
      <w:tr w:rsidR="00567464" w:rsidTr="006056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занятий по ТБ и по профилактике пожарной безопасности в образовательном учреждении с персоналом школы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605666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  <w:r w:rsidR="00567464">
              <w:rPr>
                <w:sz w:val="28"/>
              </w:rPr>
              <w:t xml:space="preserve"> ОБЖ </w:t>
            </w:r>
          </w:p>
        </w:tc>
      </w:tr>
      <w:tr w:rsidR="00567464" w:rsidTr="006056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занятий по ТБ и по профилактике пожарной безопасности в образовательном учреждении с учащимися и воспитанниками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567464" w:rsidTr="00605666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Организационные мероприятия</w:t>
            </w:r>
          </w:p>
        </w:tc>
      </w:tr>
      <w:tr w:rsidR="00567464" w:rsidTr="006056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тренировочных эвакуаций в образовательных учреждениях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567464" w:rsidRDefault="00567464" w:rsidP="00567464">
            <w:pPr>
              <w:tabs>
                <w:tab w:val="left" w:pos="652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раза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Директор школы, преподаватель ОБЖ</w:t>
            </w:r>
          </w:p>
        </w:tc>
      </w:tr>
      <w:tr w:rsidR="00567464" w:rsidTr="00605666">
        <w:trPr>
          <w:trHeight w:val="96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Дня защиты детей в школе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Директор школы, заместители директора</w:t>
            </w:r>
          </w:p>
        </w:tc>
      </w:tr>
      <w:tr w:rsidR="00567464" w:rsidTr="006056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Оформление и обновление в образовательных учреждениях </w:t>
            </w:r>
            <w:r>
              <w:rPr>
                <w:sz w:val="28"/>
              </w:rPr>
              <w:lastRenderedPageBreak/>
              <w:t>уголков безопасности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Август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605666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 ОЖ</w:t>
            </w:r>
          </w:p>
        </w:tc>
      </w:tr>
      <w:tr w:rsidR="00567464" w:rsidTr="00605666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Укрепление материально-технической базы</w:t>
            </w:r>
          </w:p>
        </w:tc>
      </w:tr>
      <w:tr w:rsidR="00567464" w:rsidTr="006056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заключение договоров на Ремонт и облуживание автоматизированной пожарной сигнализации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567464" w:rsidRDefault="00567464" w:rsidP="00567464">
            <w:pPr>
              <w:tabs>
                <w:tab w:val="left" w:pos="6525"/>
              </w:tabs>
              <w:jc w:val="center"/>
              <w:rPr>
                <w:sz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Директор школы.</w:t>
            </w:r>
          </w:p>
        </w:tc>
      </w:tr>
      <w:tr w:rsidR="00567464" w:rsidTr="006056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 предписаний Госпожнадзора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</w:p>
        </w:tc>
      </w:tr>
      <w:tr w:rsidR="00567464" w:rsidTr="006056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освидетельствования огнетушителей, их перезарядка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605666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</w:tr>
      <w:tr w:rsidR="00567464" w:rsidTr="006056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Обновление планов эвакуации</w:t>
            </w:r>
          </w:p>
          <w:p w:rsidR="00605666" w:rsidRDefault="00605666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605666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мере необходимости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605666" w:rsidP="00605666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</w:tc>
      </w:tr>
    </w:tbl>
    <w:p w:rsidR="00567464" w:rsidRDefault="00567464" w:rsidP="00567464">
      <w:pPr>
        <w:tabs>
          <w:tab w:val="left" w:pos="6525"/>
        </w:tabs>
        <w:jc w:val="center"/>
      </w:pPr>
    </w:p>
    <w:p w:rsidR="00567464" w:rsidRPr="00605666" w:rsidRDefault="00567464" w:rsidP="00567464">
      <w:pPr>
        <w:tabs>
          <w:tab w:val="left" w:pos="6525"/>
        </w:tabs>
        <w:jc w:val="center"/>
        <w:rPr>
          <w:sz w:val="28"/>
          <w:szCs w:val="28"/>
        </w:rPr>
      </w:pPr>
      <w:r w:rsidRPr="00605666">
        <w:rPr>
          <w:sz w:val="28"/>
          <w:szCs w:val="28"/>
        </w:rPr>
        <w:t>Раздел 4. Организация деятельности по антитеррористической защищенности, противодействия экстремизму и</w:t>
      </w:r>
    </w:p>
    <w:p w:rsidR="00567464" w:rsidRDefault="00567464" w:rsidP="00567464">
      <w:pPr>
        <w:tabs>
          <w:tab w:val="left" w:pos="6525"/>
        </w:tabs>
        <w:jc w:val="center"/>
        <w:rPr>
          <w:b/>
        </w:rPr>
      </w:pPr>
      <w:r w:rsidRPr="00605666">
        <w:rPr>
          <w:sz w:val="28"/>
          <w:szCs w:val="28"/>
        </w:rPr>
        <w:t xml:space="preserve"> профилактике наркомании, токсикомании</w:t>
      </w:r>
    </w:p>
    <w:tbl>
      <w:tblPr>
        <w:tblW w:w="0" w:type="auto"/>
        <w:tblInd w:w="-10" w:type="dxa"/>
        <w:tblLayout w:type="fixed"/>
        <w:tblLook w:val="0000"/>
      </w:tblPr>
      <w:tblGrid>
        <w:gridCol w:w="786"/>
        <w:gridCol w:w="4684"/>
        <w:gridCol w:w="1891"/>
        <w:gridCol w:w="2229"/>
      </w:tblGrid>
      <w:tr w:rsidR="00567464" w:rsidTr="00567464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Нормативно-правовое и информационно-методическое обеспечение</w:t>
            </w:r>
          </w:p>
        </w:tc>
      </w:tr>
      <w:tr w:rsidR="00567464" w:rsidTr="0056746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Изучение информационных писем для образовательных учреждений по обеспечению безопасности объектов учреждений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567464" w:rsidRDefault="00567464" w:rsidP="00567464">
            <w:pPr>
              <w:tabs>
                <w:tab w:val="left" w:pos="6525"/>
              </w:tabs>
              <w:jc w:val="center"/>
              <w:rPr>
                <w:sz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</w:p>
        </w:tc>
      </w:tr>
      <w:tr w:rsidR="00567464" w:rsidTr="00567464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Организационные мероприятия</w:t>
            </w:r>
          </w:p>
        </w:tc>
      </w:tr>
      <w:tr w:rsidR="00567464" w:rsidTr="0056746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взаимодействия с правоохранительными органами, вспомогательными структурами по вопросам антитеррористической защищенности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ВР </w:t>
            </w:r>
          </w:p>
        </w:tc>
      </w:tr>
      <w:tr w:rsidR="00567464" w:rsidTr="0056746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Отработка практических действий по эвакуации персонала и обучающихся по сигналу тревоги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</w:p>
        </w:tc>
      </w:tr>
      <w:tr w:rsidR="00567464" w:rsidTr="0056746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приобретения учебно-методической литературы, учебно-наглядных пособий по данной тематике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567464" w:rsidRDefault="00567464" w:rsidP="00567464">
            <w:pPr>
              <w:tabs>
                <w:tab w:val="left" w:pos="6525"/>
              </w:tabs>
              <w:jc w:val="center"/>
              <w:rPr>
                <w:sz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Библиотекарь </w:t>
            </w:r>
          </w:p>
        </w:tc>
      </w:tr>
      <w:tr w:rsidR="00567464" w:rsidTr="0056746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38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бесед с учащимися и воспитанниками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567464" w:rsidTr="00567464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повышения квалификации руководящих и педагогических работников</w:t>
            </w:r>
          </w:p>
        </w:tc>
      </w:tr>
      <w:tr w:rsidR="00567464" w:rsidTr="0056746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занятий по вопросам организации антитеррористических мероприятий в школе с персоналом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</w:tc>
      </w:tr>
      <w:tr w:rsidR="00567464" w:rsidTr="0056746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методических рекомендаций, памяток для педагогов, обучающихся, родителей </w:t>
            </w:r>
            <w:r>
              <w:rPr>
                <w:sz w:val="28"/>
              </w:rPr>
              <w:lastRenderedPageBreak/>
              <w:t>по действиям при угрозах террористических актов, по профилактике наркомании, токсикомании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года</w:t>
            </w:r>
          </w:p>
          <w:p w:rsidR="00567464" w:rsidRDefault="00567464" w:rsidP="00567464">
            <w:pPr>
              <w:tabs>
                <w:tab w:val="left" w:pos="6525"/>
              </w:tabs>
              <w:jc w:val="center"/>
              <w:rPr>
                <w:sz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605666">
              <w:rPr>
                <w:sz w:val="28"/>
              </w:rPr>
              <w:t xml:space="preserve">, </w:t>
            </w:r>
            <w:r w:rsidR="00605666">
              <w:rPr>
                <w:sz w:val="28"/>
              </w:rPr>
              <w:lastRenderedPageBreak/>
              <w:t>преподаватель ОБЖ</w:t>
            </w:r>
          </w:p>
        </w:tc>
      </w:tr>
      <w:tr w:rsidR="00567464" w:rsidTr="0056746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41.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приобретения и показа специальных учебных фильмов по мерам безопасности при  угрозе терроризма и экстремизма, профилактике наркомании, токсикомании и алкоголизма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567464" w:rsidRDefault="00567464" w:rsidP="00567464">
            <w:pPr>
              <w:tabs>
                <w:tab w:val="left" w:pos="6525"/>
              </w:tabs>
              <w:jc w:val="center"/>
              <w:rPr>
                <w:sz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661A45" w:rsidRDefault="00661A45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 ОБЖ</w:t>
            </w:r>
          </w:p>
        </w:tc>
      </w:tr>
    </w:tbl>
    <w:p w:rsidR="00567464" w:rsidRDefault="00567464" w:rsidP="00567464">
      <w:pPr>
        <w:tabs>
          <w:tab w:val="left" w:pos="6525"/>
        </w:tabs>
        <w:jc w:val="both"/>
      </w:pPr>
    </w:p>
    <w:p w:rsidR="00567464" w:rsidRPr="00661A45" w:rsidRDefault="00567464" w:rsidP="00567464">
      <w:pPr>
        <w:pStyle w:val="9"/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661A45">
        <w:rPr>
          <w:rFonts w:ascii="Times New Roman" w:hAnsi="Times New Roman" w:cs="Times New Roman"/>
          <w:sz w:val="28"/>
          <w:szCs w:val="28"/>
        </w:rPr>
        <w:t>Раздел 5. Мероприятия по исполнению плана   безопасности</w:t>
      </w:r>
    </w:p>
    <w:tbl>
      <w:tblPr>
        <w:tblW w:w="0" w:type="auto"/>
        <w:tblInd w:w="-10" w:type="dxa"/>
        <w:tblLayout w:type="fixed"/>
        <w:tblLook w:val="0000"/>
      </w:tblPr>
      <w:tblGrid>
        <w:gridCol w:w="779"/>
        <w:gridCol w:w="4584"/>
        <w:gridCol w:w="2042"/>
        <w:gridCol w:w="2185"/>
      </w:tblGrid>
      <w:tr w:rsidR="00567464" w:rsidTr="0056746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контроля выполнения пунктов плана мероприятий по обеспечению комплексной безопасности образовательных учреждений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Директор школы.</w:t>
            </w:r>
          </w:p>
        </w:tc>
      </w:tr>
      <w:tr w:rsidR="00567464" w:rsidTr="0056746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Рассмотрение на Совете школы вопроса «О ходе реализации комплексного плана мероприятий по обеспечению комплексной безопасности школы на 2011 </w:t>
            </w:r>
            <w:r w:rsidR="00661A45">
              <w:rPr>
                <w:sz w:val="28"/>
              </w:rPr>
              <w:t xml:space="preserve">- </w:t>
            </w:r>
            <w:r>
              <w:rPr>
                <w:sz w:val="28"/>
              </w:rPr>
              <w:t>2012 учебный год»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Июнь 2012г.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64" w:rsidRDefault="00567464" w:rsidP="0056746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</w:p>
        </w:tc>
      </w:tr>
    </w:tbl>
    <w:p w:rsidR="00567464" w:rsidRDefault="00567464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Default="00661A45" w:rsidP="00567464"/>
    <w:p w:rsidR="00661A45" w:rsidRPr="00567464" w:rsidRDefault="00661A45" w:rsidP="00567464"/>
    <w:p w:rsidR="0067008F" w:rsidRPr="00687843" w:rsidRDefault="0067008F" w:rsidP="0067008F">
      <w:pPr>
        <w:spacing w:before="120"/>
        <w:ind w:firstLine="567"/>
        <w:jc w:val="center"/>
        <w:rPr>
          <w:b/>
          <w:sz w:val="28"/>
          <w:szCs w:val="28"/>
        </w:rPr>
      </w:pPr>
      <w:r w:rsidRPr="00687843">
        <w:rPr>
          <w:b/>
          <w:sz w:val="28"/>
          <w:szCs w:val="28"/>
        </w:rPr>
        <w:t>Приложение № 10</w:t>
      </w:r>
    </w:p>
    <w:p w:rsidR="0067008F" w:rsidRPr="0067008F" w:rsidRDefault="0067008F" w:rsidP="0067008F">
      <w:pPr>
        <w:pStyle w:val="3"/>
        <w:spacing w:before="0"/>
        <w:jc w:val="center"/>
        <w:rPr>
          <w:color w:val="auto"/>
          <w:sz w:val="28"/>
          <w:szCs w:val="28"/>
        </w:rPr>
      </w:pPr>
      <w:r w:rsidRPr="0067008F">
        <w:rPr>
          <w:color w:val="auto"/>
          <w:sz w:val="28"/>
          <w:szCs w:val="28"/>
        </w:rPr>
        <w:t>Инструкция</w:t>
      </w:r>
    </w:p>
    <w:p w:rsidR="0067008F" w:rsidRDefault="0067008F" w:rsidP="0067008F">
      <w:pPr>
        <w:pStyle w:val="3"/>
        <w:spacing w:before="0"/>
        <w:jc w:val="center"/>
        <w:rPr>
          <w:sz w:val="28"/>
          <w:szCs w:val="28"/>
        </w:rPr>
      </w:pPr>
      <w:r w:rsidRPr="0067008F">
        <w:rPr>
          <w:color w:val="auto"/>
          <w:sz w:val="28"/>
          <w:szCs w:val="28"/>
        </w:rPr>
        <w:t xml:space="preserve">руководителю общеобразовательного учреждения по обеспечению безопасности, антитеррористической защищенности сотрудников </w:t>
      </w:r>
      <w:r w:rsidRPr="0067008F">
        <w:rPr>
          <w:color w:val="auto"/>
          <w:sz w:val="28"/>
          <w:szCs w:val="28"/>
        </w:rPr>
        <w:br/>
        <w:t>и обучающихся в условиях повседневной жизнедеятельности</w:t>
      </w:r>
    </w:p>
    <w:p w:rsidR="0067008F" w:rsidRDefault="0067008F" w:rsidP="00C2798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по обеспечению безопасности руководитель общеобразовательного учреждения должен руководствоваться следующими положениями.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Знать требования руководящих документов по противодействию терроризму.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Организовать и лично руководить планированием мероприятий </w:t>
      </w:r>
      <w:r>
        <w:rPr>
          <w:sz w:val="28"/>
          <w:szCs w:val="28"/>
        </w:rPr>
        <w:br/>
        <w:t>по обеспечению безопасности, антитеррористической защищенности обучающихся и сотрудников вверенного учреждения:</w:t>
      </w:r>
    </w:p>
    <w:p w:rsidR="0067008F" w:rsidRDefault="0067008F" w:rsidP="006700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руководить разработкой и внесением соответствующих дополнений, изменений разделов Паспорта безопасности общеобразовательного учреждения,</w:t>
      </w:r>
      <w:r>
        <w:t xml:space="preserve"> </w:t>
      </w:r>
      <w:r>
        <w:rPr>
          <w:sz w:val="28"/>
          <w:szCs w:val="28"/>
        </w:rPr>
        <w:t>плана обеспечения антитеррористической безопасности ОУ;</w:t>
      </w:r>
    </w:p>
    <w:p w:rsidR="0067008F" w:rsidRDefault="0067008F" w:rsidP="006700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общеобразовательного учреждения на учебный год;</w:t>
      </w:r>
    </w:p>
    <w:p w:rsidR="0067008F" w:rsidRDefault="0067008F" w:rsidP="006700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руководить разработкой и утвердить планы проведения тренировок </w:t>
      </w:r>
      <w:r>
        <w:rPr>
          <w:sz w:val="28"/>
          <w:szCs w:val="28"/>
        </w:rPr>
        <w:br/>
        <w:t>по эвакуации людей и имущества, проведения мероприятий на случай ликвидации последствий чрезвычайных ситуаций;</w:t>
      </w:r>
    </w:p>
    <w:p w:rsidR="0067008F" w:rsidRDefault="0067008F" w:rsidP="006700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руководить разработкой инструкций, памяток по обеспечению безопасности, противодействию терроризму, экстремизму;</w:t>
      </w:r>
    </w:p>
    <w:p w:rsidR="0067008F" w:rsidRDefault="0067008F" w:rsidP="006700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включать в годовые и месячные планы воспитательной работы мероприятия по проведению встреч коллектива общеобразовательного учреждения с представителями правоохранительных органов, МЧС, руководством охранных организаций, представителями органов местного самоуправления; беседы, диспуты, вечера на темы, раскрывающие сущность терроризма и экстремизма, по повышению бдительности. 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порядок контроля и ответственных сотрудников </w:t>
      </w:r>
      <w:r>
        <w:rPr>
          <w:sz w:val="28"/>
          <w:szCs w:val="28"/>
        </w:rPr>
        <w:br/>
        <w:t xml:space="preserve">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</w:t>
      </w:r>
      <w:r>
        <w:rPr>
          <w:sz w:val="28"/>
          <w:szCs w:val="28"/>
        </w:rPr>
        <w:br/>
        <w:t>и сооружений, конференц-залов и других аудиторий и помещений.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Допущенных к проведению каких-либо работ, строго ограничивать сферой и территорией их деятельности. Поручить надзор и контроль </w:t>
      </w:r>
      <w:r>
        <w:rPr>
          <w:sz w:val="28"/>
          <w:szCs w:val="28"/>
        </w:rPr>
        <w:br/>
        <w:t xml:space="preserve">их деятельности, выполнением ими требований установленного режима </w:t>
      </w:r>
      <w:r>
        <w:rPr>
          <w:sz w:val="28"/>
          <w:szCs w:val="28"/>
        </w:rPr>
        <w:lastRenderedPageBreak/>
        <w:t>конкретным ответственным лицам из администрации общеобразовательного учреждения.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Обязать педагогов учреждения проводить предварительную визуальную проверку мест проведения занятий с обучающимися на предмет безопасности.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Все массовые мероприятия проводить после предварительного согласования вопросов обеспечения их безопасности </w:t>
      </w:r>
      <w:r>
        <w:rPr>
          <w:sz w:val="28"/>
          <w:szCs w:val="28"/>
        </w:rPr>
        <w:br/>
        <w:t>и антитеррористической защищенности с ОВД районов, а мероприятия, связанные с выездом, согласовывать с ГИБДД. В период выездных мероприятий обязательно организовывать и поддерживать мобильную связь с каждой такой группой.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Запретить несанкционированный въезд, размещение автотранспорта на территории образовательных учреждений.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Установить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контроля </w:t>
      </w:r>
      <w:r>
        <w:rPr>
          <w:sz w:val="28"/>
          <w:szCs w:val="28"/>
        </w:rPr>
        <w:br/>
        <w:t xml:space="preserve">за массовым входом и выходом обучающихся и сотрудников учреждения, назначать в помощь охране дежурных педагогических работников. </w:t>
      </w:r>
      <w:r>
        <w:rPr>
          <w:sz w:val="28"/>
          <w:szCs w:val="28"/>
        </w:rPr>
        <w:br/>
        <w:t>С началом занятий (по решению руководителя, в зависимости от вида, общеобразовательного учреждения) необходимо входы содержать закрытыми.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Все запасные выходы содержать в исправном состоянии и закрытыми. Определить ответственных за их содержание и порядок хранения ключей, </w:t>
      </w:r>
      <w:r>
        <w:rPr>
          <w:sz w:val="28"/>
          <w:szCs w:val="28"/>
        </w:rPr>
        <w:br/>
        <w:t>на случай экстренной необходимости эвакуации людей и имущества.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Ежедневно контролировать состояние охраны, требовать надлежащего выполнения ими охранных функций согласно договорным обязательствам.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Четко определить порядок посещения общеобразовательного учреждения родителями, порядок сопровождения и места ожидания, встречи детей; порядок допуска детей, задержавшихся по каким-либо причинам.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Оборудовать и содержать в местах широкого доступа обучающихся и родителей наглядную агитацию по недопущению правонарушений </w:t>
      </w:r>
      <w:r>
        <w:rPr>
          <w:sz w:val="28"/>
          <w:szCs w:val="28"/>
        </w:rPr>
        <w:br/>
        <w:t>и ответственности за ложные сообщения об угрозах террористических актов ("телефонный терроризм").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Организовать и постоянно поддерживать взаимодействие </w:t>
      </w:r>
      <w:r>
        <w:rPr>
          <w:sz w:val="28"/>
          <w:szCs w:val="28"/>
        </w:rPr>
        <w:br/>
        <w:t>с правоохранительными органами, ОВД районов, УФСБ, ГО и ЧС, ГПС, органами местного самоуправления.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О случаях обнаружения признаков подготовки возможных террористических актов, обо всех чрезвычайных происшествиях немедленно докладывать в правоохранительные органы и отделы образования.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</w:p>
    <w:p w:rsidR="0067008F" w:rsidRDefault="0067008F" w:rsidP="0067008F">
      <w:pPr>
        <w:jc w:val="both"/>
        <w:rPr>
          <w:sz w:val="28"/>
          <w:szCs w:val="28"/>
        </w:rPr>
      </w:pPr>
    </w:p>
    <w:p w:rsidR="0067008F" w:rsidRPr="00687843" w:rsidRDefault="0067008F" w:rsidP="0067008F">
      <w:pPr>
        <w:spacing w:before="120"/>
        <w:ind w:firstLine="567"/>
        <w:jc w:val="center"/>
        <w:rPr>
          <w:b/>
          <w:sz w:val="28"/>
          <w:szCs w:val="28"/>
        </w:rPr>
      </w:pPr>
      <w:r w:rsidRPr="00687843">
        <w:rPr>
          <w:b/>
          <w:sz w:val="28"/>
          <w:szCs w:val="28"/>
        </w:rPr>
        <w:lastRenderedPageBreak/>
        <w:t>Приложение № 11</w:t>
      </w:r>
    </w:p>
    <w:p w:rsidR="0067008F" w:rsidRDefault="0067008F" w:rsidP="0067008F">
      <w:pPr>
        <w:spacing w:before="12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Утверждаю</w:t>
      </w:r>
    </w:p>
    <w:p w:rsidR="0067008F" w:rsidRDefault="0067008F" w:rsidP="0067008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«Бартатская СОШ»</w:t>
      </w:r>
    </w:p>
    <w:p w:rsidR="0067008F" w:rsidRDefault="0067008F" w:rsidP="0067008F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(наименование общеобразовательного учреждения)</w:t>
      </w:r>
    </w:p>
    <w:p w:rsidR="0067008F" w:rsidRDefault="0067008F" w:rsidP="006700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 Карпова Г.И. </w:t>
      </w:r>
    </w:p>
    <w:p w:rsidR="0067008F" w:rsidRDefault="0067008F" w:rsidP="0067008F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(подпись)</w:t>
      </w:r>
    </w:p>
    <w:p w:rsidR="0067008F" w:rsidRDefault="0067008F" w:rsidP="006700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«_____»_______________ 20___ г.</w:t>
      </w:r>
    </w:p>
    <w:p w:rsidR="0067008F" w:rsidRDefault="0067008F" w:rsidP="0067008F">
      <w:pPr>
        <w:ind w:firstLine="567"/>
        <w:jc w:val="both"/>
        <w:rPr>
          <w:sz w:val="16"/>
          <w:szCs w:val="16"/>
        </w:rPr>
      </w:pPr>
    </w:p>
    <w:p w:rsidR="0067008F" w:rsidRPr="0067008F" w:rsidRDefault="0067008F" w:rsidP="0067008F">
      <w:pPr>
        <w:pStyle w:val="3"/>
        <w:spacing w:before="0"/>
        <w:jc w:val="center"/>
        <w:rPr>
          <w:color w:val="auto"/>
          <w:sz w:val="28"/>
          <w:szCs w:val="28"/>
        </w:rPr>
      </w:pPr>
      <w:r w:rsidRPr="0067008F">
        <w:rPr>
          <w:color w:val="auto"/>
          <w:sz w:val="28"/>
          <w:szCs w:val="28"/>
        </w:rPr>
        <w:t>Функциональные обязанности</w:t>
      </w:r>
    </w:p>
    <w:p w:rsidR="0067008F" w:rsidRPr="0067008F" w:rsidRDefault="0067008F" w:rsidP="0067008F">
      <w:pPr>
        <w:pStyle w:val="3"/>
        <w:spacing w:before="0"/>
        <w:jc w:val="center"/>
        <w:rPr>
          <w:color w:val="auto"/>
          <w:sz w:val="28"/>
          <w:szCs w:val="28"/>
        </w:rPr>
      </w:pPr>
      <w:r w:rsidRPr="0067008F">
        <w:rPr>
          <w:color w:val="auto"/>
          <w:sz w:val="28"/>
          <w:szCs w:val="28"/>
        </w:rPr>
        <w:t>ответственного лица общеобразовательного учреждения</w:t>
      </w:r>
    </w:p>
    <w:p w:rsidR="0067008F" w:rsidRPr="0067008F" w:rsidRDefault="0067008F" w:rsidP="0067008F">
      <w:pPr>
        <w:pStyle w:val="3"/>
        <w:spacing w:before="0"/>
        <w:jc w:val="center"/>
        <w:rPr>
          <w:color w:val="auto"/>
          <w:sz w:val="28"/>
          <w:szCs w:val="28"/>
        </w:rPr>
      </w:pPr>
      <w:r w:rsidRPr="0067008F">
        <w:rPr>
          <w:color w:val="auto"/>
          <w:sz w:val="28"/>
          <w:szCs w:val="28"/>
        </w:rPr>
        <w:t>за выполнение мероприятий по антитеррористической защите объекта</w:t>
      </w:r>
    </w:p>
    <w:p w:rsidR="0067008F" w:rsidRDefault="0067008F" w:rsidP="0067008F">
      <w:pPr>
        <w:spacing w:before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Настоящей инструкцией устанавливаются права и обязанности ответственного лица общеобразовательного учреждения за выполнение мероприятий по антитеррористической защите объекта.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ответственного лица за выполнение мероприятий </w:t>
      </w:r>
      <w:r>
        <w:rPr>
          <w:sz w:val="28"/>
          <w:szCs w:val="28"/>
        </w:rPr>
        <w:br/>
        <w:t>по антитеррористической защите общеобразовательного учреждения осуществляется приказом руководителя, как правило, из числа своих заместителей, по возможности из лиц, имеющих высшее профессиональное образование, опыт руководящей работы или стаж службы в Вооруженных силах, правоохранительных структурах.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выполнение мероприятий по антитеррористической защите должен изучить и знать: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Конституции РФ, законов РФ, указов и распоряжений Президента РФ, постановлений и распоряжений Правительства РФ, законодательство Красноярского края, постановления и распоряжения губернатора Красноярского края, решения антитеррористической комиссии Красноярского края, муниципального образования, органов управления образованием Красноярского края и муниципального образования, иные нормативные правовые документы, нормы и требования по вопросам организации общественной безопасности и антитеррористической защиты образовательных учреждений;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основы административного, трудового, уголовного законодательства, основные правила и нормы охраны труда, пожарной и электрической безопасности в части организации безопасного функционирования общеобразовательного учреждения;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обеспечения гражданской обороны, противопожарной защиты </w:t>
      </w:r>
      <w:r>
        <w:rPr>
          <w:sz w:val="28"/>
          <w:szCs w:val="28"/>
        </w:rPr>
        <w:br/>
        <w:t>и действий персонала общеобразовательного учреждения в чрезвычайных ситуациях;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обстановки вокруг общеобразовательного учреждения, требования по обеспечению технической укрепленности </w:t>
      </w:r>
      <w:r>
        <w:rPr>
          <w:sz w:val="28"/>
          <w:szCs w:val="28"/>
        </w:rPr>
        <w:br/>
        <w:t>и антитеррористической защиты объекта;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пропускного режима в общеобразовательном учреждении;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внутреннего распорядка общеобразовательного учреждения;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с правоохранительными органами, органами ФСБ, МЧС, другими службами экстренного реагирования в штатном режиме и в условиях чрезвычайной ситуации;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основы ведения делопроизводства и владения компьютерной техникой.</w:t>
      </w:r>
    </w:p>
    <w:p w:rsidR="0067008F" w:rsidRDefault="0067008F" w:rsidP="006700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Должностные обязанности.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лицо, ответственное за выполнение мероприятий </w:t>
      </w:r>
      <w:r>
        <w:rPr>
          <w:sz w:val="28"/>
          <w:szCs w:val="28"/>
        </w:rPr>
        <w:br/>
        <w:t>по антитеррористической защите, возлагаются следующие обязанности: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обеспечению антитеррористической защиты </w:t>
      </w:r>
      <w:r>
        <w:rPr>
          <w:sz w:val="28"/>
          <w:szCs w:val="28"/>
        </w:rPr>
        <w:br/>
        <w:t>в условиях учебного и производственного процессов, проведения внешкольных массовых мероприятий;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</w:t>
      </w:r>
      <w:r>
        <w:rPr>
          <w:sz w:val="28"/>
          <w:szCs w:val="28"/>
        </w:rPr>
        <w:br/>
        <w:t>на территории муниципального образования, по вопросам обеспечения общественной безопасности и антитеррористической защиты общеобразовательного учреждения;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обеспечение охранной деятельности и пропускного режима на территории общеобразовательного учреждения;</w:t>
      </w:r>
    </w:p>
    <w:p w:rsidR="0067008F" w:rsidRDefault="0067008F" w:rsidP="0067008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предложений руководителю общеобразовательного учреждения </w:t>
      </w:r>
      <w:r>
        <w:rPr>
          <w:sz w:val="28"/>
          <w:szCs w:val="28"/>
        </w:rPr>
        <w:br/>
        <w:t>по совершенствованию системы мер безопасности и антитеррористической защиты объекта;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разработка, в рамках своей компетенции, документов и инструкций </w:t>
      </w:r>
      <w:r>
        <w:rPr>
          <w:sz w:val="28"/>
          <w:szCs w:val="28"/>
        </w:rPr>
        <w:br/>
        <w:t>по действиям должностных лиц, персонала, обучающихся (воспитанников) общеобразовательного учреждения при угрозе или совершении диверсионно-террористического акта, экстремистской акции;</w:t>
      </w:r>
    </w:p>
    <w:p w:rsidR="0067008F" w:rsidRDefault="0067008F" w:rsidP="0067008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необходимых мер по оснащению общеобразовательного учреждения техническими средствами безопасности и обеспечение </w:t>
      </w:r>
      <w:r>
        <w:rPr>
          <w:sz w:val="28"/>
          <w:szCs w:val="28"/>
        </w:rPr>
        <w:br/>
        <w:t>их нормального функционирования;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планирующей и отчетной документации по вопросам безопасности и антитеррористической защиты общеобразовательного учреждения;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с персоналом занятий и тренировок </w:t>
      </w:r>
      <w:r>
        <w:rPr>
          <w:sz w:val="28"/>
          <w:szCs w:val="28"/>
        </w:rPr>
        <w:br/>
        <w:t>по действиям при угрозе или совершении диверсионно-террористического акта, экстремистской акции;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наглядной агитации по антитеррористической защите общеобразовательного учреждения, справочной документации по способам </w:t>
      </w:r>
      <w:r>
        <w:rPr>
          <w:sz w:val="28"/>
          <w:szCs w:val="28"/>
        </w:rPr>
        <w:br/>
        <w:t xml:space="preserve">и средствам экстренной связи с правоохранительными органами, ФСБ, </w:t>
      </w:r>
      <w:r>
        <w:rPr>
          <w:sz w:val="28"/>
          <w:szCs w:val="28"/>
        </w:rPr>
        <w:br/>
        <w:t>ГО и ЧС, аварийными службами ЖКХ;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соблюдением установленных правил трудового </w:t>
      </w:r>
      <w:r>
        <w:rPr>
          <w:sz w:val="28"/>
          <w:szCs w:val="28"/>
        </w:rPr>
        <w:br/>
        <w:t>и внутреннего распорядка дня, условий содержания в безопасном состоянии помещений общеобразовательного учреждения;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планов мероприятий, проектов приказов и распоряжений руководителя общеобразовательного учреждения по вопросам антитеррористической защиты;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(или) участие в мероприятиях по устранению причин </w:t>
      </w:r>
      <w:r>
        <w:rPr>
          <w:sz w:val="28"/>
          <w:szCs w:val="28"/>
        </w:rPr>
        <w:br/>
        <w:t>и условий, способствующих умышленному повреждению или порчи имущества и оборудования общеобразовательного учреждения, техногенным авариям и происшествиям;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контроля за правомерным и безопасным использованием помещений общеобразовательного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общественностью по вопросам обеспечения общественного порядка и антитеррористической защиты общеобразовательного учреждения. 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</w:p>
    <w:p w:rsidR="0067008F" w:rsidRDefault="0067008F" w:rsidP="006700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Права.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за выполнение мероприятий </w:t>
      </w:r>
      <w:r>
        <w:rPr>
          <w:sz w:val="28"/>
          <w:szCs w:val="28"/>
        </w:rPr>
        <w:br/>
        <w:t>по антитеррористической защите имеет право: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подготовке проектов приказов и распоряжений руководителя общеобразовательного учреждения по вопросам обеспечения общественной безопасности и антитеррористической защиты общеобразовательного учреждения;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подписывать и визировать документы в пределах своей компетенции;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и проводить совещания по вопросам антитеррористической зашиты общеобразовательного учреждения, обеспечения общественной безопасности на объекте;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от руководства и сотрудников общеобразовательного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проверки своевременности и качества исполнения поручений по вопросам общественной безопасности и антитеррористической защиты объекта;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отдавать распоряжения сотрудникам общеобразовательного учреждения </w:t>
      </w:r>
      <w:r>
        <w:rPr>
          <w:sz w:val="28"/>
          <w:szCs w:val="28"/>
        </w:rPr>
        <w:br/>
        <w:t>по вопросам обеспечения антитеррористической защиты, выполнения требований по обеспечению правопорядка, установленных правил техники безопасности;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вносить дополнения, изменения в инструкции по мерам безопасности;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проверки состояния внутриобъектного режима охраны, функционирования и выполнения установленного распорядка, правил пропускного режима;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согласованные с руководством общеобразовательного учреждения решения по вопросам организации и проведения мероприятий </w:t>
      </w:r>
      <w:r>
        <w:rPr>
          <w:sz w:val="28"/>
          <w:szCs w:val="28"/>
        </w:rPr>
        <w:br/>
        <w:t>по обеспечению безопасности, антитеррористической защиты общеобразовательного учреждения;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руководителя общеобразовательного учреждения представительствовать в различных органах и организациях по вопросам, входящим в его компетенцию.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выполнение мероприятий 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антитеррористической защите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общеобразовательного учреждения ___________ ____________________</w:t>
      </w:r>
    </w:p>
    <w:p w:rsidR="0067008F" w:rsidRDefault="0067008F" w:rsidP="0067008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(подпись)                (Фамилия, инициалы)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7008F" w:rsidRDefault="0067008F" w:rsidP="0067008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(число, месяц, год)</w:t>
      </w: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both"/>
        <w:rPr>
          <w:sz w:val="20"/>
          <w:szCs w:val="20"/>
        </w:rPr>
      </w:pPr>
    </w:p>
    <w:p w:rsidR="0067008F" w:rsidRDefault="0067008F" w:rsidP="00C27986">
      <w:pPr>
        <w:jc w:val="both"/>
        <w:rPr>
          <w:sz w:val="20"/>
          <w:szCs w:val="20"/>
        </w:rPr>
      </w:pPr>
    </w:p>
    <w:p w:rsidR="0067008F" w:rsidRDefault="0067008F" w:rsidP="0067008F">
      <w:pPr>
        <w:ind w:firstLine="567"/>
        <w:jc w:val="center"/>
        <w:rPr>
          <w:b/>
          <w:sz w:val="28"/>
          <w:szCs w:val="28"/>
        </w:rPr>
      </w:pPr>
      <w:r w:rsidRPr="00687843">
        <w:rPr>
          <w:b/>
          <w:sz w:val="28"/>
          <w:szCs w:val="28"/>
        </w:rPr>
        <w:lastRenderedPageBreak/>
        <w:t>Приложение № 12</w:t>
      </w:r>
    </w:p>
    <w:p w:rsidR="0067008F" w:rsidRPr="00687843" w:rsidRDefault="0067008F" w:rsidP="0067008F">
      <w:pPr>
        <w:ind w:firstLine="567"/>
        <w:jc w:val="center"/>
        <w:rPr>
          <w:b/>
          <w:sz w:val="28"/>
          <w:szCs w:val="28"/>
        </w:rPr>
      </w:pPr>
    </w:p>
    <w:p w:rsidR="0067008F" w:rsidRPr="0067008F" w:rsidRDefault="0067008F" w:rsidP="0067008F">
      <w:pPr>
        <w:pStyle w:val="3"/>
        <w:spacing w:before="0"/>
        <w:ind w:firstLine="567"/>
        <w:jc w:val="center"/>
        <w:rPr>
          <w:color w:val="auto"/>
          <w:sz w:val="28"/>
          <w:szCs w:val="28"/>
        </w:rPr>
      </w:pPr>
      <w:r w:rsidRPr="0067008F">
        <w:rPr>
          <w:color w:val="auto"/>
          <w:sz w:val="28"/>
          <w:szCs w:val="28"/>
        </w:rPr>
        <w:t>ПОЛОЖЕНИЕ</w:t>
      </w:r>
    </w:p>
    <w:p w:rsidR="0067008F" w:rsidRPr="0067008F" w:rsidRDefault="0067008F" w:rsidP="0067008F">
      <w:pPr>
        <w:pStyle w:val="3"/>
        <w:spacing w:before="0"/>
        <w:ind w:firstLine="567"/>
        <w:jc w:val="center"/>
        <w:rPr>
          <w:color w:val="auto"/>
          <w:sz w:val="28"/>
          <w:szCs w:val="28"/>
        </w:rPr>
      </w:pPr>
      <w:r w:rsidRPr="0067008F">
        <w:rPr>
          <w:color w:val="auto"/>
          <w:sz w:val="28"/>
          <w:szCs w:val="28"/>
        </w:rPr>
        <w:t>об организации пропускного режима</w:t>
      </w:r>
    </w:p>
    <w:p w:rsidR="0067008F" w:rsidRPr="0067008F" w:rsidRDefault="0067008F" w:rsidP="0067008F">
      <w:pPr>
        <w:pStyle w:val="3"/>
        <w:spacing w:before="0"/>
        <w:ind w:firstLine="567"/>
        <w:jc w:val="center"/>
        <w:rPr>
          <w:color w:val="auto"/>
          <w:sz w:val="28"/>
          <w:szCs w:val="28"/>
        </w:rPr>
      </w:pPr>
      <w:r w:rsidRPr="0067008F">
        <w:rPr>
          <w:color w:val="auto"/>
          <w:sz w:val="28"/>
          <w:szCs w:val="28"/>
        </w:rPr>
        <w:t>в общеобразовательном учреждении</w:t>
      </w:r>
    </w:p>
    <w:p w:rsidR="0067008F" w:rsidRDefault="0067008F" w:rsidP="0067008F">
      <w:pPr>
        <w:jc w:val="center"/>
        <w:rPr>
          <w:b/>
          <w:sz w:val="28"/>
          <w:szCs w:val="28"/>
        </w:rPr>
      </w:pPr>
      <w:r>
        <w:rPr>
          <w:b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определяется организация и порядок осущ</w:t>
      </w:r>
      <w:r w:rsidR="0063308A">
        <w:rPr>
          <w:sz w:val="28"/>
          <w:szCs w:val="28"/>
        </w:rPr>
        <w:t>ествления пропускного режима в МКОУ «Бартатская СОШ»</w:t>
      </w:r>
      <w:r>
        <w:rPr>
          <w:sz w:val="28"/>
          <w:szCs w:val="28"/>
        </w:rPr>
        <w:t xml:space="preserve">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 (воспитанников), педагогических работников и технического персонала общеобразовательного учреждения.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Пропускной режим в общеобразовательном учреждении осуществляется: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учебное время </w:t>
      </w:r>
      <w:r w:rsidR="0063308A">
        <w:rPr>
          <w:sz w:val="28"/>
          <w:szCs w:val="28"/>
        </w:rPr>
        <w:t xml:space="preserve">дежурным администратором, дежурным учителем или вахтером </w:t>
      </w:r>
      <w:r>
        <w:rPr>
          <w:sz w:val="28"/>
          <w:szCs w:val="28"/>
        </w:rPr>
        <w:t xml:space="preserve">с </w:t>
      </w:r>
      <w:r w:rsidR="0063308A">
        <w:rPr>
          <w:sz w:val="28"/>
          <w:szCs w:val="28"/>
        </w:rPr>
        <w:t>08</w:t>
      </w:r>
      <w:r>
        <w:rPr>
          <w:sz w:val="28"/>
          <w:szCs w:val="28"/>
        </w:rPr>
        <w:t xml:space="preserve"> ч. </w:t>
      </w:r>
      <w:r w:rsidR="0063308A">
        <w:rPr>
          <w:sz w:val="28"/>
          <w:szCs w:val="28"/>
        </w:rPr>
        <w:t>00</w:t>
      </w:r>
      <w:r>
        <w:rPr>
          <w:sz w:val="28"/>
          <w:szCs w:val="28"/>
        </w:rPr>
        <w:t xml:space="preserve">мин. до </w:t>
      </w:r>
      <w:r w:rsidR="0063308A">
        <w:rPr>
          <w:sz w:val="28"/>
          <w:szCs w:val="28"/>
        </w:rPr>
        <w:t>20 ч. 00 мин.</w:t>
      </w:r>
      <w:r>
        <w:rPr>
          <w:sz w:val="28"/>
          <w:szCs w:val="28"/>
        </w:rPr>
        <w:t>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ночное время, в выходные и праздничные дни </w:t>
      </w:r>
      <w:r w:rsidR="0063308A">
        <w:rPr>
          <w:sz w:val="28"/>
          <w:szCs w:val="28"/>
        </w:rPr>
        <w:t>сторожами с 20.00. до 08.00. следующего дня.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организацию и обеспечение пропускного режима </w:t>
      </w:r>
      <w:r>
        <w:rPr>
          <w:sz w:val="28"/>
          <w:szCs w:val="28"/>
        </w:rPr>
        <w:br/>
        <w:t xml:space="preserve">на территории </w:t>
      </w:r>
      <w:r w:rsidR="0063308A">
        <w:rPr>
          <w:sz w:val="28"/>
          <w:szCs w:val="28"/>
        </w:rPr>
        <w:t>МКОУ «Бартатская СОШ»</w:t>
      </w:r>
      <w:r>
        <w:rPr>
          <w:sz w:val="28"/>
          <w:szCs w:val="28"/>
        </w:rPr>
        <w:t xml:space="preserve"> назначается приказом один </w:t>
      </w:r>
      <w:r>
        <w:rPr>
          <w:sz w:val="28"/>
          <w:szCs w:val="28"/>
        </w:rPr>
        <w:br/>
        <w:t>из заместителей руководителя общеобразовательного учреждения – дежурный администратор.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</w:p>
    <w:p w:rsidR="0067008F" w:rsidRDefault="0067008F" w:rsidP="0067008F">
      <w:pPr>
        <w:jc w:val="center"/>
        <w:rPr>
          <w:b/>
          <w:sz w:val="28"/>
          <w:szCs w:val="28"/>
        </w:rPr>
      </w:pPr>
      <w:r>
        <w:rPr>
          <w:b/>
        </w:rPr>
        <w:t xml:space="preserve">2. </w:t>
      </w:r>
      <w:r>
        <w:rPr>
          <w:b/>
          <w:sz w:val="28"/>
          <w:szCs w:val="28"/>
        </w:rPr>
        <w:t>Организация пропускного режима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Прием учащихся, работников общеобразовательного учреждения </w:t>
      </w:r>
      <w:r>
        <w:rPr>
          <w:sz w:val="28"/>
          <w:szCs w:val="28"/>
        </w:rPr>
        <w:br/>
        <w:t>и посетителей.</w:t>
      </w:r>
    </w:p>
    <w:p w:rsidR="0063308A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учащихся (воспитанников) в общеобразовательное учреждение </w:t>
      </w:r>
      <w:r>
        <w:rPr>
          <w:sz w:val="28"/>
          <w:szCs w:val="28"/>
        </w:rPr>
        <w:br/>
        <w:t xml:space="preserve">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с </w:t>
      </w:r>
      <w:r w:rsidR="0063308A">
        <w:rPr>
          <w:sz w:val="28"/>
          <w:szCs w:val="28"/>
        </w:rPr>
        <w:t>8</w:t>
      </w:r>
      <w:r>
        <w:rPr>
          <w:sz w:val="28"/>
          <w:szCs w:val="28"/>
        </w:rPr>
        <w:t xml:space="preserve">ч. </w:t>
      </w:r>
      <w:r w:rsidR="0063308A">
        <w:rPr>
          <w:sz w:val="28"/>
          <w:szCs w:val="28"/>
        </w:rPr>
        <w:t>00</w:t>
      </w:r>
      <w:r>
        <w:rPr>
          <w:sz w:val="28"/>
          <w:szCs w:val="28"/>
        </w:rPr>
        <w:t xml:space="preserve">мин. по </w:t>
      </w:r>
      <w:r w:rsidR="0063308A">
        <w:rPr>
          <w:sz w:val="28"/>
          <w:szCs w:val="28"/>
        </w:rPr>
        <w:t>20</w:t>
      </w:r>
      <w:r>
        <w:rPr>
          <w:sz w:val="28"/>
          <w:szCs w:val="28"/>
        </w:rPr>
        <w:t xml:space="preserve"> ч. </w:t>
      </w:r>
      <w:r w:rsidR="0063308A">
        <w:rPr>
          <w:sz w:val="28"/>
          <w:szCs w:val="28"/>
        </w:rPr>
        <w:t>00</w:t>
      </w:r>
      <w:r>
        <w:rPr>
          <w:sz w:val="28"/>
          <w:szCs w:val="28"/>
        </w:rPr>
        <w:t xml:space="preserve"> мин. 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внеурочное время (работа кружков, секций</w:t>
      </w:r>
      <w:r w:rsidR="0063308A">
        <w:rPr>
          <w:sz w:val="28"/>
          <w:szCs w:val="28"/>
        </w:rPr>
        <w:t>, внеклассных мероприятий</w:t>
      </w:r>
      <w:r>
        <w:rPr>
          <w:sz w:val="28"/>
          <w:szCs w:val="28"/>
        </w:rPr>
        <w:t xml:space="preserve">) учащиеся (воспитанники) пропускаются в школу </w:t>
      </w:r>
      <w:r w:rsidR="000E57D3">
        <w:rPr>
          <w:sz w:val="28"/>
          <w:szCs w:val="28"/>
        </w:rPr>
        <w:t>без предъявления</w:t>
      </w:r>
      <w:r w:rsidR="0063308A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>.</w:t>
      </w:r>
    </w:p>
    <w:p w:rsidR="0067008F" w:rsidRDefault="0063308A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трудового коллектива</w:t>
      </w:r>
      <w:r w:rsidR="0067008F">
        <w:rPr>
          <w:sz w:val="28"/>
          <w:szCs w:val="28"/>
        </w:rPr>
        <w:t xml:space="preserve"> общеобразовательного учреждения</w:t>
      </w:r>
      <w:r>
        <w:rPr>
          <w:sz w:val="28"/>
          <w:szCs w:val="28"/>
        </w:rPr>
        <w:t xml:space="preserve"> </w:t>
      </w:r>
      <w:r w:rsidR="0067008F">
        <w:rPr>
          <w:sz w:val="28"/>
          <w:szCs w:val="28"/>
        </w:rPr>
        <w:t>пропускаются на территорию общеобразовательного учреждения без записи в журнале регистрации посетителей.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Посетители (посторонние лица) пропускаются в образовательное учреждение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общеобразовательного учреждения).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Посетитель, после записи его данных в журнале регистрации посетителей, перемещается по территории общеобразовательного учреждения в сопровождении дежурного педагогического работника или педагогического работника, к которому прибыл посетитель.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Пропуск посетителей в здание общеобразовательного учреждения во время учебных занятий допускается только с разрешения руководителя общеобразовательного учреждения.</w:t>
      </w:r>
    </w:p>
    <w:p w:rsidR="0067008F" w:rsidRDefault="0067008F" w:rsidP="0067008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 родителей, сопровождающих детей на занятия и забирающих </w:t>
      </w:r>
      <w:r>
        <w:rPr>
          <w:sz w:val="28"/>
          <w:szCs w:val="28"/>
        </w:rPr>
        <w:br/>
        <w:t xml:space="preserve">их с занятий, осуществляется без записи в журнал учета посетителей </w:t>
      </w:r>
      <w:r>
        <w:rPr>
          <w:sz w:val="28"/>
          <w:szCs w:val="28"/>
        </w:rPr>
        <w:br/>
        <w:t>и предъявления документа, удостоверяющего личность, по списку, составленному и подписанному классным руководителем в сопровождении дежурного педагогического работника или классного руководителя.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времени, отведенного для входа учащихся (воспитанников) на занятия или их выхода с занятий дежурный педагогический работник обязан произвести осмотр помещений общеобразовательного учреждения на предмет выявления посторонних, взрывоопасных и подозрительных предметов.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 родителей на классные собрания, классные часы осуществляется </w:t>
      </w:r>
      <w:r>
        <w:rPr>
          <w:sz w:val="28"/>
          <w:szCs w:val="28"/>
        </w:rPr>
        <w:br/>
        <w:t>без регистрации данных в журнале учета посетителей, в прис</w:t>
      </w:r>
      <w:r w:rsidR="00682EAA">
        <w:rPr>
          <w:sz w:val="28"/>
          <w:szCs w:val="28"/>
        </w:rPr>
        <w:t xml:space="preserve">утствии классного руководителя </w:t>
      </w:r>
      <w:r>
        <w:rPr>
          <w:sz w:val="28"/>
          <w:szCs w:val="28"/>
        </w:rPr>
        <w:t>или в сопровождении дежурного педагогического работника.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Нахождение участников общеобразовательного процесса на территории объекта после окончания учебной смены и рабочего дня </w:t>
      </w:r>
      <w:r>
        <w:rPr>
          <w:sz w:val="28"/>
          <w:szCs w:val="28"/>
        </w:rPr>
        <w:br/>
        <w:t>без соответствующего разрешения руководства общеобразовательного учреждения запрещается.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в общеобразовательном учреждении строительных </w:t>
      </w:r>
      <w:r>
        <w:rPr>
          <w:sz w:val="28"/>
          <w:szCs w:val="28"/>
        </w:rPr>
        <w:br/>
        <w:t>и ремонтных работ, допуск рабочих осуществляется по списку подрядной организации, согласованному с руководителем общеобразовательного учреждения. Производство работ осуществляется под контролем специально назначенного приказом руководителя представителя администрации учебного заведения.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Осмотр вещей посетителей.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посетителей ручной клади дежурный педагогический работник общеобразовательного учреждения предлагает добровол</w:t>
      </w:r>
      <w:r w:rsidR="00112B4F">
        <w:rPr>
          <w:sz w:val="28"/>
          <w:szCs w:val="28"/>
        </w:rPr>
        <w:t>ьно предъявить содержимое.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– вызывается дежурный администратор общеобразовательного учреждения, посетителю предлагается подождать </w:t>
      </w:r>
      <w:r>
        <w:rPr>
          <w:sz w:val="28"/>
          <w:szCs w:val="28"/>
        </w:rPr>
        <w:br/>
        <w:t>их у входа. При отказе предъявить содержимое ручной клади дежурному администратору посетитель не допускается в общеобразовательное учреждение.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посетитель, не предъявивший к осмотру ручную кладь, отказывается покинуть общеобразовательное учреждение дежурный педагогический работник, оценив обстановку, информирует руководителя (заместителя руководителя учреждения) и действует по его указаниям, при необходимости вызывает наряд милиции, </w:t>
      </w:r>
      <w:r w:rsidR="00682EAA">
        <w:rPr>
          <w:sz w:val="28"/>
          <w:szCs w:val="28"/>
        </w:rPr>
        <w:t>используя телефонную связь.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посетителях фиксируются в журнале регистрации посетителей.</w:t>
      </w:r>
    </w:p>
    <w:p w:rsidR="0067008F" w:rsidRPr="00112B4F" w:rsidRDefault="003D477D" w:rsidP="003D47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7008F" w:rsidRPr="00112B4F">
        <w:rPr>
          <w:sz w:val="28"/>
          <w:szCs w:val="28"/>
        </w:rPr>
        <w:t>Замена, изъятие страниц из журнала регистрации посетителей запрещены.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Пропуск автотранспорта.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 руководителя общеобразовательного учреждения.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руководителя общеобразовательного учреждения утверждается список автотранспорта, имеющего разрешение на въезд на территорию учреждения. 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Осмотр въезжающего автотранспорта на территорию общеобразовательного учреждения и груза производится перед воротами (шлагбаумом).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Стоянка личного транспорта преподавательского и технического персонала общеобразовательного учреждения на его территории осуществляется только с разрешения руководителя учреждения и в специально оборудованном (отведенном) месте. После окончания рабочего дня и в ночное время стоянка автотранспорта в общеобразовательном учреждении запрещается.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выходные, праздничные дни и в ночное время допуск автотранспорта на территорию объекта осуществляется с письменного разрешения директора общеобразовательного учреждения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 всех случаях нахождения на территории общеобразовательного учреждения не установленных транспортных средств, транспортных средств, вызывающих подозрение, ответственный за пропускной режим информирует руководителя общеобразовательного учреждения (лицо его замещающее) </w:t>
      </w:r>
      <w:r>
        <w:rPr>
          <w:sz w:val="28"/>
          <w:szCs w:val="28"/>
        </w:rPr>
        <w:br/>
        <w:t>и при необходимости, по согласованию с руководителем общеобразовательного учреждения (лицом его замещающим) информирует территориальный орган внутренних дел.</w:t>
      </w:r>
    </w:p>
    <w:p w:rsidR="0067008F" w:rsidRPr="00682EAA" w:rsidRDefault="0067008F" w:rsidP="00682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въезжающем на территорию общеобразовательного учреждения автотранспорте фиксируются в журнале регистрации автотранспорта.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автотранспорта.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общеобразовательного учреждения. </w:t>
      </w:r>
    </w:p>
    <w:p w:rsidR="0067008F" w:rsidRPr="00A708D7" w:rsidRDefault="0067008F" w:rsidP="0067008F">
      <w:pPr>
        <w:ind w:firstLine="567"/>
        <w:jc w:val="both"/>
        <w:rPr>
          <w:b/>
        </w:rPr>
      </w:pPr>
      <w:r>
        <w:rPr>
          <w:b/>
        </w:rPr>
        <w:t xml:space="preserve">3. ОБЯЗАННОСТИ </w:t>
      </w:r>
      <w:r w:rsidR="00A708D7" w:rsidRPr="00A708D7">
        <w:rPr>
          <w:b/>
        </w:rPr>
        <w:t>Д</w:t>
      </w:r>
      <w:r w:rsidR="00A708D7" w:rsidRPr="00A708D7">
        <w:rPr>
          <w:b/>
          <w:sz w:val="28"/>
          <w:szCs w:val="28"/>
        </w:rPr>
        <w:t>ЕЖУРНЫХ</w:t>
      </w:r>
      <w:r w:rsidR="00A708D7" w:rsidRPr="00A708D7">
        <w:rPr>
          <w:b/>
        </w:rPr>
        <w:t xml:space="preserve"> (</w:t>
      </w:r>
      <w:r w:rsidR="00112B4F" w:rsidRPr="00A708D7">
        <w:rPr>
          <w:sz w:val="36"/>
          <w:szCs w:val="36"/>
        </w:rPr>
        <w:t>вахтёра и сторожей</w:t>
      </w:r>
      <w:r w:rsidR="00A708D7" w:rsidRPr="00A708D7">
        <w:rPr>
          <w:sz w:val="36"/>
          <w:szCs w:val="36"/>
        </w:rPr>
        <w:t>)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12B4F">
        <w:rPr>
          <w:sz w:val="28"/>
          <w:szCs w:val="28"/>
        </w:rPr>
        <w:t>Долж</w:t>
      </w:r>
      <w:r>
        <w:rPr>
          <w:sz w:val="28"/>
          <w:szCs w:val="28"/>
        </w:rPr>
        <w:t>н</w:t>
      </w:r>
      <w:r w:rsidR="00112B4F">
        <w:rPr>
          <w:sz w:val="28"/>
          <w:szCs w:val="28"/>
        </w:rPr>
        <w:t>ы</w:t>
      </w:r>
      <w:r>
        <w:rPr>
          <w:sz w:val="28"/>
          <w:szCs w:val="28"/>
        </w:rPr>
        <w:t xml:space="preserve"> знать: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должностную инструкцию;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инструкцию по осуществлению пропускного режима;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особенности охраняемого объекта и прилегающей к нему местности, расположение и порядок работы охранной и пожарной сигнализации, систем экстренного вызова милиции, средств связи, пожаротушения, правила </w:t>
      </w:r>
      <w:r>
        <w:rPr>
          <w:sz w:val="28"/>
          <w:szCs w:val="28"/>
        </w:rPr>
        <w:br/>
        <w:t>их использования и обслуживания;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условия и меры по обеспечению безопасности объекта, его уязвимые места;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с правоохранительными органами, внутренний распорядок общеобразовательного учреждения</w:t>
      </w:r>
      <w:r w:rsidR="00724BE2">
        <w:rPr>
          <w:sz w:val="28"/>
          <w:szCs w:val="28"/>
        </w:rPr>
        <w:t xml:space="preserve">, правила осмотра ручной клади </w:t>
      </w:r>
      <w:r>
        <w:rPr>
          <w:sz w:val="28"/>
          <w:szCs w:val="28"/>
        </w:rPr>
        <w:t>и автотранспорта.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24BE2">
        <w:rPr>
          <w:sz w:val="28"/>
          <w:szCs w:val="28"/>
        </w:rPr>
        <w:t xml:space="preserve">В образовательном учреждении </w:t>
      </w:r>
      <w:r>
        <w:rPr>
          <w:sz w:val="28"/>
          <w:szCs w:val="28"/>
        </w:rPr>
        <w:t xml:space="preserve"> должны быть:</w:t>
      </w:r>
    </w:p>
    <w:p w:rsidR="00724BE2" w:rsidRDefault="00724BE2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доступ к </w:t>
      </w:r>
      <w:r w:rsidR="0067008F">
        <w:rPr>
          <w:sz w:val="28"/>
          <w:szCs w:val="28"/>
        </w:rPr>
        <w:t>телефонн</w:t>
      </w:r>
      <w:r>
        <w:rPr>
          <w:sz w:val="28"/>
          <w:szCs w:val="28"/>
        </w:rPr>
        <w:t>ому</w:t>
      </w:r>
      <w:r w:rsidR="0067008F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у</w:t>
      </w:r>
      <w:r w:rsidR="0067008F">
        <w:rPr>
          <w:sz w:val="28"/>
          <w:szCs w:val="28"/>
        </w:rPr>
        <w:t xml:space="preserve">, 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осуществлению пропускного режима;</w:t>
      </w:r>
    </w:p>
    <w:p w:rsidR="00724BE2" w:rsidRDefault="0067008F" w:rsidP="00724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телефоны дежурных служб правоохранительных органов, ГО и ЧС, аварийно-спасательных служб, администрации общеобразовательного учреждения;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Сотрудник обязан: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заступлением на пост осуществить обход территории объекта, проверить наличие и исправность оборудования (согласно описи) </w:t>
      </w:r>
      <w:r>
        <w:rPr>
          <w:sz w:val="28"/>
          <w:szCs w:val="28"/>
        </w:rPr>
        <w:br/>
        <w:t>и отсутствие повреждений на внешнем ограждении, окнах, дверях;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проверить исправность работы средств связи, наличие средств пожаротушения, документации поста, и о выявленных недостатках и нарушениях произвести запись в журнале приема - сдачи дежурства;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доложить о произведенной смене и выявленных недостатках дежурному администратору, руководителю общеобразовательного учреждения;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пропускной режим в общеобразовательном учреждении </w:t>
      </w:r>
      <w:r>
        <w:rPr>
          <w:sz w:val="28"/>
          <w:szCs w:val="28"/>
        </w:rPr>
        <w:br/>
        <w:t>в соответствии с настоящим Положением;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за складывающейся обстановкой на территории общеобразовательного учреждения и прилегающей местности;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выявлять лиц, пытающихся в нарушение установленных правил проникнуть на территорию общеобразовательного учреждения, совершить противоправные действия в отношении учащихся (воспитанников), педагогического и технического персонала, имущества и оборудования общеобразовательного учреждения и пресекать их действия в рамках своей компетенции, и в необходимых случаях </w:t>
      </w:r>
      <w:r w:rsidR="00634936">
        <w:rPr>
          <w:sz w:val="28"/>
          <w:szCs w:val="28"/>
        </w:rPr>
        <w:t>обращаться в правоохранительные органы;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обход территории общеобразовательного учреждения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журнале проведения осмотров территории и помещений ОУ, и при необходимости осуществлять дополнительный осмотр территории и помещений;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подозрительных лиц, взрывоопасных </w:t>
      </w:r>
      <w:r>
        <w:rPr>
          <w:sz w:val="28"/>
          <w:szCs w:val="28"/>
        </w:rPr>
        <w:br/>
        <w:t xml:space="preserve">или подозрительных предметов и других возможных предпосылок </w:t>
      </w:r>
      <w:r>
        <w:rPr>
          <w:sz w:val="28"/>
          <w:szCs w:val="28"/>
        </w:rPr>
        <w:br/>
        <w:t>к чрезвычайным ситуациям вызвать милицию и действовать согласно служебной инструкции;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прибытия л</w:t>
      </w:r>
      <w:r w:rsidR="00634936">
        <w:rPr>
          <w:sz w:val="28"/>
          <w:szCs w:val="28"/>
        </w:rPr>
        <w:t xml:space="preserve">иц для проверки несения службы, </w:t>
      </w:r>
      <w:r>
        <w:rPr>
          <w:sz w:val="28"/>
          <w:szCs w:val="28"/>
        </w:rPr>
        <w:t>убеди</w:t>
      </w:r>
      <w:r w:rsidR="00634936">
        <w:rPr>
          <w:sz w:val="28"/>
          <w:szCs w:val="28"/>
        </w:rPr>
        <w:t>ться</w:t>
      </w:r>
      <w:r>
        <w:rPr>
          <w:sz w:val="28"/>
          <w:szCs w:val="28"/>
        </w:rPr>
        <w:t>, что они имеют на это право, допус</w:t>
      </w:r>
      <w:r w:rsidR="00634936">
        <w:rPr>
          <w:sz w:val="28"/>
          <w:szCs w:val="28"/>
        </w:rPr>
        <w:t>тить</w:t>
      </w:r>
      <w:r>
        <w:rPr>
          <w:sz w:val="28"/>
          <w:szCs w:val="28"/>
        </w:rPr>
        <w:t xml:space="preserve"> их на объект и отве</w:t>
      </w:r>
      <w:r w:rsidR="00634936">
        <w:rPr>
          <w:sz w:val="28"/>
          <w:szCs w:val="28"/>
        </w:rPr>
        <w:t>тить</w:t>
      </w:r>
      <w:r>
        <w:rPr>
          <w:sz w:val="28"/>
          <w:szCs w:val="28"/>
        </w:rPr>
        <w:t xml:space="preserve"> на поставленные вопросы.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34936">
        <w:rPr>
          <w:sz w:val="28"/>
          <w:szCs w:val="28"/>
        </w:rPr>
        <w:t>П</w:t>
      </w:r>
      <w:r>
        <w:rPr>
          <w:sz w:val="28"/>
          <w:szCs w:val="28"/>
        </w:rPr>
        <w:t>рав</w:t>
      </w:r>
      <w:r w:rsidR="0063493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требовать от учащихся, персонала общеобразовательного учреждения </w:t>
      </w:r>
      <w:r>
        <w:rPr>
          <w:sz w:val="28"/>
          <w:szCs w:val="28"/>
        </w:rPr>
        <w:br/>
        <w:t>и посетителей соблюдения настоящего положения, правил внутреннего распорядка;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своих служебных обязанностей пользоваться средствами связи и другим оборудованием, принадлежащим общеобразовательному учреждению;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задержание нарушителя (в соответствии с положениями «Закона о частной охранной и детективной деятельности») и вызывать милицию.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40B93">
        <w:rPr>
          <w:color w:val="FF0000"/>
          <w:sz w:val="28"/>
          <w:szCs w:val="28"/>
        </w:rPr>
        <w:t xml:space="preserve">. </w:t>
      </w:r>
      <w:r w:rsidR="00A708D7">
        <w:rPr>
          <w:sz w:val="28"/>
          <w:szCs w:val="28"/>
        </w:rPr>
        <w:t>З</w:t>
      </w:r>
      <w:r w:rsidRPr="00A708D7">
        <w:rPr>
          <w:sz w:val="28"/>
          <w:szCs w:val="28"/>
        </w:rPr>
        <w:t>апрещается: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покидать пост без разрешения начальника отделения охраны или руководства общеобразовательного учреждения;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допускать на объект посторонних лиц с нарушением установленных правил;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рабочем месте употреблять спиртосодержащие напитки, слабоалкогольные коктейли, пиво, наркотические вещества, психотропные </w:t>
      </w:r>
      <w:r>
        <w:rPr>
          <w:sz w:val="28"/>
          <w:szCs w:val="28"/>
        </w:rPr>
        <w:br/>
        <w:t>и токсические вещества.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выполнение мероприятий </w:t>
      </w:r>
    </w:p>
    <w:p w:rsidR="0067008F" w:rsidRDefault="0067008F" w:rsidP="0067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антитеррористической защите ___________ ___________________</w:t>
      </w:r>
    </w:p>
    <w:p w:rsidR="0067008F" w:rsidRDefault="0067008F" w:rsidP="0067008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(подпись)                (Фамилия, инициалы)</w:t>
      </w:r>
    </w:p>
    <w:p w:rsidR="00682EAA" w:rsidRDefault="00682EAA" w:rsidP="00A708D7">
      <w:pPr>
        <w:jc w:val="both"/>
        <w:rPr>
          <w:sz w:val="28"/>
          <w:szCs w:val="28"/>
        </w:rPr>
      </w:pPr>
    </w:p>
    <w:p w:rsidR="00A708D7" w:rsidRDefault="00A708D7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C27986" w:rsidRDefault="00C27986" w:rsidP="00A708D7">
      <w:pPr>
        <w:jc w:val="both"/>
        <w:rPr>
          <w:sz w:val="28"/>
          <w:szCs w:val="28"/>
        </w:rPr>
      </w:pPr>
    </w:p>
    <w:p w:rsidR="0067008F" w:rsidRPr="00C735FC" w:rsidRDefault="0067008F" w:rsidP="003D477D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C735FC">
        <w:rPr>
          <w:b/>
          <w:sz w:val="28"/>
          <w:szCs w:val="28"/>
        </w:rPr>
        <w:lastRenderedPageBreak/>
        <w:t>Приложение № 13</w:t>
      </w:r>
    </w:p>
    <w:p w:rsidR="0067008F" w:rsidRDefault="0067008F" w:rsidP="00682EAA">
      <w:pPr>
        <w:pStyle w:val="3"/>
        <w:jc w:val="center"/>
        <w:rPr>
          <w:color w:val="auto"/>
          <w:sz w:val="28"/>
          <w:szCs w:val="28"/>
          <w:shd w:val="clear" w:color="auto" w:fill="FFFFFF"/>
        </w:rPr>
      </w:pPr>
      <w:r w:rsidRPr="00682EAA">
        <w:rPr>
          <w:color w:val="auto"/>
          <w:sz w:val="28"/>
          <w:szCs w:val="28"/>
          <w:shd w:val="clear" w:color="auto" w:fill="FFFFFF"/>
        </w:rPr>
        <w:t>Перспективный план оборудования инженерно-техническими средствами охраны и обеспечения безопасности общеобразовательного учреждения.</w:t>
      </w:r>
    </w:p>
    <w:p w:rsidR="00C735FC" w:rsidRDefault="00C735FC" w:rsidP="00C735FC"/>
    <w:p w:rsidR="00C735FC" w:rsidRDefault="00C735FC" w:rsidP="00C735FC"/>
    <w:p w:rsidR="00C735FC" w:rsidRDefault="00C735FC" w:rsidP="00C735FC"/>
    <w:p w:rsidR="00C735FC" w:rsidRDefault="00C735FC" w:rsidP="00C735FC"/>
    <w:p w:rsidR="00C735FC" w:rsidRDefault="00C735FC" w:rsidP="00C735FC"/>
    <w:p w:rsidR="00C735FC" w:rsidRPr="00C735FC" w:rsidRDefault="00C735FC" w:rsidP="00C735FC"/>
    <w:tbl>
      <w:tblPr>
        <w:tblW w:w="9590" w:type="dxa"/>
        <w:tblInd w:w="-10" w:type="dxa"/>
        <w:tblLayout w:type="fixed"/>
        <w:tblLook w:val="0000"/>
      </w:tblPr>
      <w:tblGrid>
        <w:gridCol w:w="762"/>
        <w:gridCol w:w="4451"/>
        <w:gridCol w:w="1987"/>
        <w:gridCol w:w="2390"/>
      </w:tblGrid>
      <w:tr w:rsidR="00C62137" w:rsidTr="00C6213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37" w:rsidRDefault="00C62137" w:rsidP="00E50C2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37" w:rsidRDefault="00C62137" w:rsidP="00E50C2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37" w:rsidRDefault="00C62137" w:rsidP="00E50C2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37" w:rsidRDefault="00C62137" w:rsidP="00E50C2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  <w:tr w:rsidR="00C62137" w:rsidTr="00C6213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37" w:rsidRDefault="00C62137" w:rsidP="00E50C2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37" w:rsidRDefault="00BE491F" w:rsidP="00AD16C9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AD16C9">
              <w:rPr>
                <w:sz w:val="28"/>
              </w:rPr>
              <w:t xml:space="preserve">смотра целостности ограждения и ремонт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37" w:rsidRDefault="00C62137" w:rsidP="00E50C2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37" w:rsidRDefault="00AD16C9" w:rsidP="00E50C2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Рабочий по обслуживанию территории и здания ОУ</w:t>
            </w:r>
          </w:p>
        </w:tc>
      </w:tr>
      <w:tr w:rsidR="00C62137" w:rsidTr="00C6213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37" w:rsidRDefault="00C62137" w:rsidP="00E50C2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37" w:rsidRDefault="00C62137" w:rsidP="00BE491F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E491F">
              <w:rPr>
                <w:sz w:val="28"/>
              </w:rPr>
              <w:t xml:space="preserve">Своевременный ремонт </w:t>
            </w:r>
            <w:r w:rsidR="00AD16C9">
              <w:rPr>
                <w:sz w:val="28"/>
              </w:rPr>
              <w:t xml:space="preserve">осветительных приборов на территория ОУ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37" w:rsidRDefault="00C62137" w:rsidP="00E50C2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</w:p>
          <w:p w:rsidR="00C62137" w:rsidRDefault="00C735FC" w:rsidP="00E50C24">
            <w:pPr>
              <w:tabs>
                <w:tab w:val="left" w:pos="652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37" w:rsidRDefault="00AD16C9" w:rsidP="00AD16C9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</w:tr>
      <w:tr w:rsidR="00C62137" w:rsidTr="00C6213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37" w:rsidRDefault="00C62137" w:rsidP="00E50C2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37" w:rsidRDefault="00C735FC" w:rsidP="00E50C2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Контроль за первичными средствами пожаротушение  и работой ОПС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37" w:rsidRDefault="00C62137" w:rsidP="00E50C2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37" w:rsidRDefault="00C62137" w:rsidP="00E50C2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Преподаватель-организатор ОБЖ</w:t>
            </w:r>
          </w:p>
        </w:tc>
      </w:tr>
      <w:tr w:rsidR="00C735FC" w:rsidTr="00C6213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5FC" w:rsidRDefault="00C735FC" w:rsidP="00E50C24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5FC" w:rsidRDefault="00C735FC" w:rsidP="00BE491F">
            <w:pPr>
              <w:tabs>
                <w:tab w:val="left" w:pos="6525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Текущий ремонт</w:t>
            </w:r>
            <w:r w:rsidR="00BE491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электрооборудования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5FC" w:rsidRDefault="00C735FC" w:rsidP="00E50C2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май, сентябрь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C" w:rsidRDefault="00C735FC" w:rsidP="00E50C24">
            <w:pPr>
              <w:tabs>
                <w:tab w:val="left" w:pos="652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старший оператор (электромантер)</w:t>
            </w:r>
          </w:p>
        </w:tc>
      </w:tr>
    </w:tbl>
    <w:p w:rsidR="0067008F" w:rsidRDefault="0067008F" w:rsidP="0067008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</w:p>
    <w:p w:rsidR="0067008F" w:rsidRDefault="0067008F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52E24" w:rsidRDefault="00452E24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52E24" w:rsidRDefault="00452E24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52E24" w:rsidRDefault="00452E24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52E24" w:rsidRDefault="00452E24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52E24" w:rsidRDefault="00452E24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52E24" w:rsidRDefault="00452E24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52E24" w:rsidRDefault="00452E24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708D7" w:rsidRDefault="00A708D7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491F" w:rsidRDefault="00BE491F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491F" w:rsidRDefault="00BE491F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491F" w:rsidRDefault="00BE491F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491F" w:rsidRDefault="00BE491F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491F" w:rsidRDefault="00BE491F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491F" w:rsidRDefault="00BE491F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491F" w:rsidRDefault="00BE491F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491F" w:rsidRDefault="00BE491F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491F" w:rsidRDefault="00BE491F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491F" w:rsidRDefault="00BE491F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491F" w:rsidRDefault="00BE491F" w:rsidP="00670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7008F" w:rsidRPr="00687843" w:rsidRDefault="0067008F" w:rsidP="003D477D">
      <w:pPr>
        <w:spacing w:before="120" w:after="120"/>
        <w:ind w:left="1324"/>
        <w:jc w:val="center"/>
        <w:rPr>
          <w:b/>
          <w:sz w:val="28"/>
          <w:szCs w:val="28"/>
        </w:rPr>
      </w:pPr>
      <w:r w:rsidRPr="00687843">
        <w:rPr>
          <w:b/>
          <w:sz w:val="28"/>
          <w:szCs w:val="28"/>
        </w:rPr>
        <w:t>Приложение № 14</w:t>
      </w:r>
    </w:p>
    <w:p w:rsidR="0067008F" w:rsidRPr="0067008F" w:rsidRDefault="0067008F" w:rsidP="0067008F">
      <w:pPr>
        <w:pStyle w:val="3"/>
        <w:spacing w:before="120"/>
        <w:jc w:val="center"/>
        <w:rPr>
          <w:color w:val="auto"/>
          <w:sz w:val="28"/>
          <w:szCs w:val="28"/>
        </w:rPr>
      </w:pPr>
      <w:r w:rsidRPr="0067008F">
        <w:rPr>
          <w:color w:val="auto"/>
          <w:sz w:val="28"/>
          <w:szCs w:val="28"/>
        </w:rPr>
        <w:t>План обеспечения антитеррористической безопасности ОУ</w:t>
      </w:r>
    </w:p>
    <w:p w:rsidR="00D3110D" w:rsidRPr="004E45CD" w:rsidRDefault="00D3110D" w:rsidP="00D3110D"/>
    <w:p w:rsidR="00C938F8" w:rsidRDefault="00C938F8" w:rsidP="005372A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7543253"/>
            <wp:effectExtent l="19050" t="0" r="3175" b="0"/>
            <wp:docPr id="4" name="Рисунок 0" descr="Отсканировано 01.11.2011 16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тсканировано 01.11.2011 16-01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820" t="9837" r="2670" b="9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F8" w:rsidRDefault="00C938F8" w:rsidP="005372A4">
      <w:pPr>
        <w:jc w:val="both"/>
        <w:rPr>
          <w:sz w:val="28"/>
          <w:szCs w:val="28"/>
        </w:rPr>
      </w:pPr>
    </w:p>
    <w:p w:rsidR="00C938F8" w:rsidRDefault="00C938F8" w:rsidP="005372A4">
      <w:pPr>
        <w:jc w:val="both"/>
        <w:rPr>
          <w:sz w:val="28"/>
          <w:szCs w:val="28"/>
        </w:rPr>
      </w:pPr>
    </w:p>
    <w:p w:rsidR="00C938F8" w:rsidRDefault="00C938F8" w:rsidP="005372A4">
      <w:pPr>
        <w:jc w:val="both"/>
        <w:rPr>
          <w:sz w:val="28"/>
          <w:szCs w:val="28"/>
        </w:rPr>
      </w:pPr>
      <w:r w:rsidRPr="00C938F8">
        <w:rPr>
          <w:noProof/>
          <w:sz w:val="28"/>
          <w:szCs w:val="28"/>
        </w:rPr>
        <w:lastRenderedPageBreak/>
        <w:drawing>
          <wp:inline distT="0" distB="0" distL="0" distR="0">
            <wp:extent cx="5838825" cy="4657725"/>
            <wp:effectExtent l="19050" t="0" r="9525" b="0"/>
            <wp:docPr id="2" name="Рисунок 1" descr="Отсканировано 01.11.2011 16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01.11.2011 16-01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705" t="9837" r="4755" b="4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F8" w:rsidRDefault="00C938F8" w:rsidP="005372A4">
      <w:pPr>
        <w:jc w:val="both"/>
        <w:rPr>
          <w:sz w:val="28"/>
          <w:szCs w:val="28"/>
        </w:rPr>
      </w:pPr>
    </w:p>
    <w:p w:rsidR="00C938F8" w:rsidRDefault="00C938F8" w:rsidP="005372A4">
      <w:pPr>
        <w:jc w:val="both"/>
        <w:rPr>
          <w:sz w:val="28"/>
          <w:szCs w:val="28"/>
        </w:rPr>
      </w:pPr>
    </w:p>
    <w:p w:rsidR="00C938F8" w:rsidRDefault="00C938F8" w:rsidP="005372A4">
      <w:pPr>
        <w:jc w:val="both"/>
        <w:rPr>
          <w:sz w:val="28"/>
          <w:szCs w:val="28"/>
        </w:rPr>
      </w:pPr>
    </w:p>
    <w:p w:rsidR="00C938F8" w:rsidRDefault="00C938F8" w:rsidP="005372A4">
      <w:pPr>
        <w:jc w:val="both"/>
        <w:rPr>
          <w:sz w:val="28"/>
          <w:szCs w:val="28"/>
        </w:rPr>
      </w:pPr>
    </w:p>
    <w:p w:rsidR="00C938F8" w:rsidRDefault="00C938F8" w:rsidP="005372A4">
      <w:pPr>
        <w:jc w:val="both"/>
        <w:rPr>
          <w:sz w:val="28"/>
          <w:szCs w:val="28"/>
        </w:rPr>
      </w:pPr>
    </w:p>
    <w:p w:rsidR="00C938F8" w:rsidRDefault="00C938F8" w:rsidP="005372A4">
      <w:pPr>
        <w:jc w:val="both"/>
        <w:rPr>
          <w:sz w:val="28"/>
          <w:szCs w:val="28"/>
        </w:rPr>
      </w:pPr>
    </w:p>
    <w:p w:rsidR="00BA076D" w:rsidRDefault="00C938F8" w:rsidP="005372A4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611456"/>
            <wp:effectExtent l="19050" t="0" r="3175" b="0"/>
            <wp:docPr id="1" name="Рисунок 0" descr="Отсканировано 01.11.2011 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тсканировано 01.11.2011 16-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649" t="4872" r="3793" b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C0" w:rsidRDefault="00E722C0" w:rsidP="005372A4">
      <w:pPr>
        <w:jc w:val="both"/>
        <w:rPr>
          <w:sz w:val="28"/>
          <w:szCs w:val="28"/>
        </w:rPr>
      </w:pPr>
    </w:p>
    <w:p w:rsidR="00E722C0" w:rsidRDefault="00E722C0" w:rsidP="005372A4">
      <w:pPr>
        <w:jc w:val="both"/>
        <w:rPr>
          <w:sz w:val="28"/>
          <w:szCs w:val="28"/>
        </w:rPr>
      </w:pPr>
    </w:p>
    <w:p w:rsidR="00E722C0" w:rsidRDefault="00E722C0" w:rsidP="005372A4">
      <w:pPr>
        <w:jc w:val="both"/>
        <w:rPr>
          <w:sz w:val="28"/>
          <w:szCs w:val="28"/>
        </w:rPr>
      </w:pPr>
    </w:p>
    <w:p w:rsidR="00E722C0" w:rsidRDefault="00E722C0" w:rsidP="005372A4">
      <w:pPr>
        <w:jc w:val="both"/>
        <w:rPr>
          <w:sz w:val="28"/>
          <w:szCs w:val="28"/>
        </w:rPr>
      </w:pPr>
    </w:p>
    <w:p w:rsidR="00E722C0" w:rsidRDefault="00E722C0" w:rsidP="005372A4">
      <w:pPr>
        <w:jc w:val="both"/>
        <w:rPr>
          <w:sz w:val="28"/>
          <w:szCs w:val="28"/>
        </w:rPr>
      </w:pPr>
    </w:p>
    <w:p w:rsidR="00E722C0" w:rsidRDefault="00E722C0" w:rsidP="005372A4">
      <w:pPr>
        <w:jc w:val="both"/>
        <w:rPr>
          <w:sz w:val="28"/>
          <w:szCs w:val="28"/>
        </w:rPr>
      </w:pPr>
    </w:p>
    <w:p w:rsidR="00E722C0" w:rsidRDefault="00E722C0" w:rsidP="005372A4">
      <w:pPr>
        <w:jc w:val="both"/>
        <w:rPr>
          <w:sz w:val="28"/>
          <w:szCs w:val="28"/>
        </w:rPr>
      </w:pPr>
    </w:p>
    <w:p w:rsidR="00E722C0" w:rsidRDefault="00E722C0" w:rsidP="005372A4">
      <w:pPr>
        <w:jc w:val="both"/>
        <w:rPr>
          <w:sz w:val="28"/>
          <w:szCs w:val="28"/>
        </w:rPr>
      </w:pPr>
    </w:p>
    <w:p w:rsidR="00E722C0" w:rsidRDefault="00E722C0" w:rsidP="005372A4">
      <w:pPr>
        <w:jc w:val="both"/>
        <w:rPr>
          <w:sz w:val="28"/>
          <w:szCs w:val="28"/>
        </w:rPr>
      </w:pPr>
    </w:p>
    <w:p w:rsidR="00E722C0" w:rsidRDefault="00E722C0" w:rsidP="005372A4">
      <w:pPr>
        <w:jc w:val="both"/>
        <w:rPr>
          <w:sz w:val="28"/>
          <w:szCs w:val="28"/>
        </w:rPr>
      </w:pPr>
    </w:p>
    <w:p w:rsidR="00E722C0" w:rsidRDefault="00E722C0" w:rsidP="00E72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AA0831">
        <w:rPr>
          <w:b/>
          <w:sz w:val="28"/>
          <w:szCs w:val="28"/>
        </w:rPr>
        <w:t xml:space="preserve"> 15</w:t>
      </w:r>
    </w:p>
    <w:p w:rsidR="00E722C0" w:rsidRDefault="00E722C0" w:rsidP="00E722C0">
      <w:pPr>
        <w:jc w:val="center"/>
        <w:rPr>
          <w:b/>
          <w:sz w:val="28"/>
          <w:szCs w:val="28"/>
        </w:rPr>
      </w:pPr>
      <w:r w:rsidRPr="00E722C0">
        <w:rPr>
          <w:b/>
          <w:sz w:val="28"/>
          <w:szCs w:val="28"/>
        </w:rPr>
        <w:t>Схема первого и второго этажей (с учётом плана эвакуации)</w:t>
      </w:r>
    </w:p>
    <w:p w:rsidR="00E722C0" w:rsidRDefault="00E722C0" w:rsidP="00E722C0">
      <w:pPr>
        <w:jc w:val="both"/>
        <w:rPr>
          <w:b/>
          <w:sz w:val="28"/>
          <w:szCs w:val="28"/>
        </w:rPr>
      </w:pPr>
    </w:p>
    <w:p w:rsidR="00E6755D" w:rsidRDefault="00E6755D" w:rsidP="00E722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первого этажа</w:t>
      </w:r>
    </w:p>
    <w:p w:rsidR="0046451A" w:rsidRDefault="002D1BB1" w:rsidP="00E722C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5.2pt;margin-top:14.8pt;width:114.75pt;height:.75pt;z-index:251660288" o:connectortype="straight"/>
        </w:pict>
      </w:r>
      <w:r w:rsidR="00E6755D">
        <w:rPr>
          <w:b/>
          <w:sz w:val="28"/>
          <w:szCs w:val="28"/>
        </w:rPr>
        <w:t xml:space="preserve">                                                                               </w:t>
      </w:r>
    </w:p>
    <w:p w:rsidR="00E722C0" w:rsidRDefault="00E722C0" w:rsidP="00AE0D49">
      <w:pPr>
        <w:ind w:left="-851"/>
        <w:contextualSpacing/>
        <w:rPr>
          <w:b/>
          <w:sz w:val="28"/>
          <w:szCs w:val="28"/>
        </w:rPr>
      </w:pPr>
      <w:r w:rsidRPr="00E722C0">
        <w:rPr>
          <w:b/>
          <w:noProof/>
          <w:sz w:val="28"/>
          <w:szCs w:val="28"/>
        </w:rPr>
        <w:drawing>
          <wp:inline distT="0" distB="0" distL="0" distR="0">
            <wp:extent cx="4600575" cy="3657600"/>
            <wp:effectExtent l="19050" t="0" r="9525" b="0"/>
            <wp:docPr id="1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/>
                    <a:srcRect t="3652"/>
                    <a:stretch>
                      <a:fillRect/>
                    </a:stretch>
                  </pic:blipFill>
                  <pic:spPr>
                    <a:xfrm>
                      <a:off x="0" y="0"/>
                      <a:ext cx="4605732" cy="366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2C0">
        <w:rPr>
          <w:b/>
          <w:noProof/>
          <w:sz w:val="28"/>
          <w:szCs w:val="28"/>
        </w:rPr>
        <w:drawing>
          <wp:inline distT="0" distB="0" distL="0" distR="0">
            <wp:extent cx="1628277" cy="3657600"/>
            <wp:effectExtent l="19050" t="0" r="0" b="0"/>
            <wp:docPr id="9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 cstate="print"/>
                    <a:srcRect l="8621" t="1404"/>
                    <a:stretch>
                      <a:fillRect/>
                    </a:stretch>
                  </pic:blipFill>
                  <pic:spPr>
                    <a:xfrm>
                      <a:off x="0" y="0"/>
                      <a:ext cx="1631728" cy="366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2C0" w:rsidRDefault="00E722C0" w:rsidP="00E722C0">
      <w:pPr>
        <w:contextualSpacing/>
        <w:jc w:val="center"/>
        <w:rPr>
          <w:b/>
          <w:sz w:val="28"/>
          <w:szCs w:val="28"/>
        </w:rPr>
      </w:pPr>
    </w:p>
    <w:p w:rsidR="00E6755D" w:rsidRDefault="00E6755D" w:rsidP="00E722C0">
      <w:pPr>
        <w:contextualSpacing/>
        <w:jc w:val="center"/>
        <w:rPr>
          <w:b/>
          <w:sz w:val="28"/>
          <w:szCs w:val="28"/>
        </w:rPr>
      </w:pPr>
    </w:p>
    <w:p w:rsidR="00E722C0" w:rsidRDefault="00E722C0" w:rsidP="00E722C0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264795</wp:posOffset>
            </wp:positionV>
            <wp:extent cx="6410325" cy="2879090"/>
            <wp:effectExtent l="19050" t="0" r="9525" b="0"/>
            <wp:wrapSquare wrapText="bothSides"/>
            <wp:docPr id="12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55D">
        <w:rPr>
          <w:b/>
          <w:sz w:val="28"/>
          <w:szCs w:val="28"/>
        </w:rPr>
        <w:t>план второго этажа</w:t>
      </w:r>
    </w:p>
    <w:p w:rsidR="00E6755D" w:rsidRDefault="00EB481E" w:rsidP="00E722C0">
      <w:pPr>
        <w:contextualSpacing/>
        <w:jc w:val="center"/>
        <w:rPr>
          <w:b/>
          <w:sz w:val="28"/>
          <w:szCs w:val="28"/>
          <w:lang w:val="en-US"/>
        </w:rPr>
      </w:pPr>
      <w:r w:rsidRPr="00EB481E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375632" cy="5153025"/>
            <wp:effectExtent l="19050" t="0" r="0" b="0"/>
            <wp:docPr id="18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526" cy="516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73B" w:rsidRDefault="00E4573B" w:rsidP="00E722C0">
      <w:pPr>
        <w:contextualSpacing/>
        <w:jc w:val="center"/>
        <w:rPr>
          <w:b/>
          <w:sz w:val="28"/>
          <w:szCs w:val="28"/>
          <w:lang w:val="en-US"/>
        </w:rPr>
      </w:pPr>
    </w:p>
    <w:p w:rsidR="00E4573B" w:rsidRPr="00E4573B" w:rsidRDefault="00B41FEC" w:rsidP="00E722C0">
      <w:pPr>
        <w:contextualSpacing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2419350"/>
            <wp:effectExtent l="19050" t="0" r="3175" b="0"/>
            <wp:docPr id="5" name="Рисунок 2" descr="Отсканировано 02.11.2011 9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02.11.2011 9-3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805" w:rsidRPr="00D44782" w:rsidRDefault="00B5791E" w:rsidP="00B5791E">
      <w:pPr>
        <w:pStyle w:val="1"/>
        <w:pageBreakBefore/>
        <w:spacing w:before="0" w:beforeAutospacing="0" w:after="0" w:afterAutospacing="0"/>
        <w:ind w:left="150" w:right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79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16</w:t>
      </w:r>
      <w:r w:rsidR="00937805" w:rsidRPr="00B579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791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</w:t>
      </w:r>
      <w:r w:rsidR="00937805" w:rsidRPr="00D44782">
        <w:rPr>
          <w:rFonts w:ascii="Times New Roman" w:hAnsi="Times New Roman" w:cs="Times New Roman"/>
          <w:color w:val="000000"/>
          <w:sz w:val="28"/>
          <w:szCs w:val="28"/>
          <w:u w:val="single"/>
        </w:rPr>
        <w:t>Возможные критические и чрезвычайные ситуации в ОУ в</w:t>
      </w:r>
      <w:r w:rsidR="00937805" w:rsidRPr="00BA07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37805" w:rsidRPr="00D44782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результате проведения диверсионно-террористических акций или экстремистских проявлений.</w:t>
      </w:r>
    </w:p>
    <w:p w:rsidR="00937805" w:rsidRPr="00BA076D" w:rsidRDefault="00937805" w:rsidP="00937805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579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076D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Возможные критические ситуации.</w:t>
      </w:r>
    </w:p>
    <w:p w:rsidR="00937805" w:rsidRPr="00BA076D" w:rsidRDefault="00937805" w:rsidP="00937805">
      <w:pPr>
        <w:ind w:left="150" w:right="150"/>
        <w:rPr>
          <w:rFonts w:ascii="Arial Unicode MS" w:hAnsi="Arial Unicode MS"/>
          <w:color w:val="000000"/>
          <w:sz w:val="28"/>
          <w:szCs w:val="28"/>
        </w:rPr>
      </w:pPr>
      <w:r w:rsidRPr="00BA076D">
        <w:rPr>
          <w:rStyle w:val="a4"/>
          <w:b/>
          <w:iCs w:val="0"/>
          <w:color w:val="000000"/>
          <w:sz w:val="28"/>
          <w:szCs w:val="28"/>
        </w:rPr>
        <w:t>А)</w:t>
      </w:r>
      <w:r w:rsidRPr="00BA076D">
        <w:rPr>
          <w:rStyle w:val="a4"/>
          <w:b/>
          <w:iCs w:val="0"/>
          <w:color w:val="000000"/>
          <w:sz w:val="28"/>
          <w:szCs w:val="28"/>
        </w:rPr>
        <w:tab/>
        <w:t xml:space="preserve">В случае применения взрывчатых веществ: </w:t>
      </w:r>
    </w:p>
    <w:p w:rsidR="00937805" w:rsidRPr="00BA076D" w:rsidRDefault="00937805" w:rsidP="00937805">
      <w:pPr>
        <w:shd w:val="clear" w:color="auto" w:fill="FFFFFF"/>
        <w:spacing w:line="317" w:lineRule="exact"/>
        <w:ind w:left="229" w:right="190" w:firstLine="578"/>
        <w:jc w:val="both"/>
        <w:rPr>
          <w:rFonts w:ascii="Arial Unicode MS" w:hAnsi="Arial Unicode MS"/>
          <w:color w:val="000000"/>
          <w:sz w:val="28"/>
          <w:szCs w:val="28"/>
        </w:rPr>
      </w:pPr>
      <w:r w:rsidRPr="00BA076D">
        <w:rPr>
          <w:rStyle w:val="a5"/>
          <w:color w:val="000000"/>
          <w:sz w:val="28"/>
          <w:szCs w:val="28"/>
        </w:rPr>
        <w:t>может произойти  полное или частичное  разрушение школы или пристроек (если ВВ заложено в подвал или на 1-й этаж здания - это может привести к полному или частичному разрушению здания, в зависимости от количества ВВ). При обнаружении  подозрительного предмета (который может оказаться взрывным устройством); получении письменного сообщения или сообщения по телефону с угрозой применения ВВ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укрытиями) и начать немедленную эвакуацию обучаемых и персонала на безопасное удаление. (</w:t>
      </w:r>
      <w:r w:rsidRPr="00BA076D">
        <w:rPr>
          <w:bCs/>
          <w:color w:val="000000"/>
          <w:spacing w:val="-4"/>
          <w:w w:val="101"/>
          <w:sz w:val="28"/>
          <w:szCs w:val="28"/>
        </w:rPr>
        <w:t xml:space="preserve">Показатели ущерба, </w:t>
      </w:r>
      <w:r w:rsidRPr="00BA076D">
        <w:rPr>
          <w:bCs/>
          <w:color w:val="000000"/>
          <w:spacing w:val="-5"/>
          <w:w w:val="101"/>
          <w:sz w:val="28"/>
          <w:szCs w:val="28"/>
        </w:rPr>
        <w:t xml:space="preserve">характеристики и размеры возможных зон поражения, степень </w:t>
      </w:r>
      <w:r w:rsidRPr="00BA076D">
        <w:rPr>
          <w:bCs/>
          <w:color w:val="000000"/>
          <w:spacing w:val="-1"/>
          <w:w w:val="101"/>
          <w:sz w:val="28"/>
          <w:szCs w:val="28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937805" w:rsidRPr="00BA076D" w:rsidRDefault="00937805" w:rsidP="00937805">
      <w:pPr>
        <w:ind w:left="150" w:right="150"/>
        <w:rPr>
          <w:rFonts w:ascii="Arial Unicode MS" w:hAnsi="Arial Unicode MS"/>
          <w:color w:val="000000"/>
          <w:sz w:val="28"/>
          <w:szCs w:val="28"/>
        </w:rPr>
      </w:pPr>
      <w:r w:rsidRPr="00BA076D">
        <w:rPr>
          <w:rStyle w:val="a4"/>
          <w:b/>
          <w:bCs/>
          <w:iCs w:val="0"/>
          <w:color w:val="000000"/>
          <w:spacing w:val="-1"/>
          <w:w w:val="101"/>
          <w:sz w:val="28"/>
          <w:szCs w:val="28"/>
        </w:rPr>
        <w:t>Б)</w:t>
      </w:r>
      <w:r w:rsidRPr="00BA076D">
        <w:rPr>
          <w:rStyle w:val="a4"/>
          <w:b/>
          <w:bCs/>
          <w:iCs w:val="0"/>
          <w:color w:val="000000"/>
          <w:spacing w:val="-1"/>
          <w:w w:val="101"/>
          <w:sz w:val="28"/>
          <w:szCs w:val="28"/>
        </w:rPr>
        <w:tab/>
      </w:r>
      <w:r w:rsidRPr="00BA076D">
        <w:rPr>
          <w:rStyle w:val="a4"/>
          <w:b/>
          <w:iCs w:val="0"/>
          <w:color w:val="000000"/>
          <w:sz w:val="28"/>
          <w:szCs w:val="28"/>
        </w:rPr>
        <w:t>В случае поджога (пожара):</w:t>
      </w:r>
    </w:p>
    <w:p w:rsidR="00937805" w:rsidRPr="00BA076D" w:rsidRDefault="00937805" w:rsidP="00937805">
      <w:pPr>
        <w:shd w:val="clear" w:color="auto" w:fill="FFFFFF"/>
        <w:spacing w:line="317" w:lineRule="exact"/>
        <w:ind w:left="229" w:right="190" w:firstLine="578"/>
        <w:jc w:val="both"/>
        <w:rPr>
          <w:rFonts w:ascii="Arial Unicode MS" w:hAnsi="Arial Unicode MS"/>
          <w:color w:val="000000"/>
          <w:sz w:val="28"/>
          <w:szCs w:val="28"/>
        </w:rPr>
      </w:pPr>
      <w:r w:rsidRPr="00BA076D">
        <w:rPr>
          <w:rStyle w:val="a5"/>
          <w:color w:val="000000"/>
          <w:sz w:val="28"/>
          <w:szCs w:val="28"/>
        </w:rPr>
        <w:t>огонь будет распространяться быстро по деревянным перекрытиям крыши, задымление возможно по вентиляционным шахтам здания, в связи с этим начать немедленную эвакуацию обучаемых и персонала, оповестить органы пожарной охраны сообщить вышестоящему руководству при возможности приступить к тушению пожара силами нештатного пожарного расчета. (</w:t>
      </w:r>
      <w:r w:rsidRPr="00BA076D">
        <w:rPr>
          <w:bCs/>
          <w:color w:val="000000"/>
          <w:spacing w:val="-4"/>
          <w:w w:val="101"/>
          <w:sz w:val="28"/>
          <w:szCs w:val="28"/>
        </w:rPr>
        <w:t xml:space="preserve">Показатели ущерба, </w:t>
      </w:r>
      <w:r w:rsidRPr="00BA076D">
        <w:rPr>
          <w:bCs/>
          <w:color w:val="000000"/>
          <w:spacing w:val="-5"/>
          <w:w w:val="101"/>
          <w:sz w:val="28"/>
          <w:szCs w:val="28"/>
        </w:rPr>
        <w:t xml:space="preserve">характеристики и размеры возможных зон поражения, степень </w:t>
      </w:r>
      <w:r w:rsidRPr="00BA076D">
        <w:rPr>
          <w:bCs/>
          <w:color w:val="000000"/>
          <w:spacing w:val="-1"/>
          <w:w w:val="101"/>
          <w:sz w:val="28"/>
          <w:szCs w:val="28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937805" w:rsidRPr="00BA076D" w:rsidRDefault="00937805" w:rsidP="00937805">
      <w:pPr>
        <w:ind w:left="150" w:right="150"/>
        <w:rPr>
          <w:rFonts w:ascii="Arial Unicode MS" w:hAnsi="Arial Unicode MS"/>
          <w:color w:val="000000"/>
          <w:sz w:val="28"/>
          <w:szCs w:val="28"/>
        </w:rPr>
      </w:pPr>
      <w:r w:rsidRPr="00BA076D">
        <w:rPr>
          <w:rStyle w:val="a4"/>
          <w:b/>
          <w:bCs/>
          <w:iCs w:val="0"/>
          <w:color w:val="000000"/>
          <w:spacing w:val="-1"/>
          <w:w w:val="101"/>
          <w:sz w:val="28"/>
          <w:szCs w:val="28"/>
        </w:rPr>
        <w:t>В)</w:t>
      </w:r>
      <w:r w:rsidRPr="00BA076D">
        <w:rPr>
          <w:rStyle w:val="a4"/>
          <w:b/>
          <w:bCs/>
          <w:iCs w:val="0"/>
          <w:color w:val="000000"/>
          <w:spacing w:val="-1"/>
          <w:w w:val="101"/>
          <w:sz w:val="28"/>
          <w:szCs w:val="28"/>
        </w:rPr>
        <w:tab/>
      </w:r>
      <w:r w:rsidRPr="00BA076D">
        <w:rPr>
          <w:rStyle w:val="a4"/>
          <w:b/>
          <w:iCs w:val="0"/>
          <w:color w:val="000000"/>
          <w:sz w:val="28"/>
          <w:szCs w:val="28"/>
        </w:rPr>
        <w:t xml:space="preserve">В случае применения отравляющих веществ: </w:t>
      </w:r>
    </w:p>
    <w:p w:rsidR="00937805" w:rsidRPr="00BA076D" w:rsidRDefault="00937805" w:rsidP="00937805">
      <w:pPr>
        <w:shd w:val="clear" w:color="auto" w:fill="FFFFFF"/>
        <w:spacing w:line="317" w:lineRule="exact"/>
        <w:ind w:left="229" w:right="190" w:firstLine="578"/>
        <w:jc w:val="both"/>
        <w:rPr>
          <w:rFonts w:ascii="Arial Unicode MS" w:hAnsi="Arial Unicode MS"/>
          <w:color w:val="000000"/>
          <w:sz w:val="28"/>
          <w:szCs w:val="28"/>
        </w:rPr>
      </w:pPr>
      <w:r w:rsidRPr="00BA076D">
        <w:rPr>
          <w:rStyle w:val="a5"/>
          <w:color w:val="000000"/>
          <w:sz w:val="28"/>
          <w:szCs w:val="28"/>
        </w:rPr>
        <w:t>может произойти частичное заражение помещений образовательного учреждения за короткий промежуток времени. При обнаружении  подозрительного предмета (который может оказаться контейнером с отравляющим веществом); получении письменного сообщения или сообщения по телефону с угрозой применения ОВ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 с средствами индивидуальной защиты) и начать немедленную эвакуацию обучаемых и персонала на безопасное удаление, обеспечить дополнительную вентиляцию помещений за счет открытия окон и дверей. (</w:t>
      </w:r>
      <w:r w:rsidRPr="00BA076D">
        <w:rPr>
          <w:bCs/>
          <w:color w:val="000000"/>
          <w:spacing w:val="-4"/>
          <w:w w:val="101"/>
          <w:sz w:val="28"/>
          <w:szCs w:val="28"/>
        </w:rPr>
        <w:t xml:space="preserve">Показатели ущерба, </w:t>
      </w:r>
      <w:r w:rsidRPr="00BA076D">
        <w:rPr>
          <w:bCs/>
          <w:color w:val="000000"/>
          <w:spacing w:val="-5"/>
          <w:w w:val="101"/>
          <w:sz w:val="28"/>
          <w:szCs w:val="28"/>
        </w:rPr>
        <w:t xml:space="preserve">характеристики и размеры возможных зон поражения, степень </w:t>
      </w:r>
      <w:r w:rsidRPr="00BA076D">
        <w:rPr>
          <w:bCs/>
          <w:color w:val="000000"/>
          <w:spacing w:val="-1"/>
          <w:w w:val="101"/>
          <w:sz w:val="28"/>
          <w:szCs w:val="28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937805" w:rsidRPr="00BA076D" w:rsidRDefault="00937805" w:rsidP="00937805">
      <w:pPr>
        <w:ind w:left="150" w:right="150"/>
        <w:rPr>
          <w:rFonts w:ascii="Arial Unicode MS" w:hAnsi="Arial Unicode MS"/>
          <w:color w:val="000000"/>
          <w:sz w:val="28"/>
          <w:szCs w:val="28"/>
        </w:rPr>
      </w:pPr>
      <w:r w:rsidRPr="00BA076D">
        <w:rPr>
          <w:rStyle w:val="a4"/>
          <w:b/>
          <w:bCs/>
          <w:iCs w:val="0"/>
          <w:color w:val="000000"/>
          <w:spacing w:val="-1"/>
          <w:w w:val="101"/>
          <w:sz w:val="28"/>
          <w:szCs w:val="28"/>
        </w:rPr>
        <w:lastRenderedPageBreak/>
        <w:t>Г)</w:t>
      </w:r>
      <w:r w:rsidRPr="00BA076D">
        <w:rPr>
          <w:rStyle w:val="a4"/>
          <w:b/>
          <w:bCs/>
          <w:iCs w:val="0"/>
          <w:color w:val="000000"/>
          <w:spacing w:val="-1"/>
          <w:w w:val="101"/>
          <w:sz w:val="28"/>
          <w:szCs w:val="28"/>
        </w:rPr>
        <w:tab/>
      </w:r>
      <w:r w:rsidRPr="00BA076D">
        <w:rPr>
          <w:rStyle w:val="a4"/>
          <w:b/>
          <w:iCs w:val="0"/>
          <w:color w:val="000000"/>
          <w:sz w:val="28"/>
          <w:szCs w:val="28"/>
        </w:rPr>
        <w:t xml:space="preserve">В случае </w:t>
      </w:r>
      <w:r w:rsidRPr="00BA076D">
        <w:rPr>
          <w:rStyle w:val="a4"/>
          <w:b/>
          <w:iCs w:val="0"/>
          <w:color w:val="000000"/>
          <w:spacing w:val="-3"/>
          <w:w w:val="101"/>
          <w:sz w:val="28"/>
          <w:szCs w:val="28"/>
        </w:rPr>
        <w:t xml:space="preserve">массовых  </w:t>
      </w:r>
      <w:r w:rsidRPr="00BA076D">
        <w:rPr>
          <w:rStyle w:val="a4"/>
          <w:b/>
          <w:iCs w:val="0"/>
          <w:color w:val="000000"/>
          <w:w w:val="101"/>
          <w:sz w:val="28"/>
          <w:szCs w:val="28"/>
        </w:rPr>
        <w:t xml:space="preserve">беспорядков,  проявлений  экстремизма: </w:t>
      </w:r>
    </w:p>
    <w:p w:rsidR="00937805" w:rsidRPr="00BA076D" w:rsidRDefault="00937805" w:rsidP="00937805">
      <w:pPr>
        <w:shd w:val="clear" w:color="auto" w:fill="FFFFFF"/>
        <w:spacing w:line="317" w:lineRule="exact"/>
        <w:ind w:left="229" w:right="190" w:firstLine="578"/>
        <w:jc w:val="both"/>
        <w:rPr>
          <w:rFonts w:ascii="Arial Unicode MS" w:hAnsi="Arial Unicode MS"/>
          <w:color w:val="000000"/>
          <w:sz w:val="28"/>
          <w:szCs w:val="28"/>
        </w:rPr>
      </w:pPr>
      <w:r w:rsidRPr="00BA076D">
        <w:rPr>
          <w:bCs/>
          <w:color w:val="000000"/>
          <w:w w:val="101"/>
          <w:sz w:val="28"/>
          <w:szCs w:val="28"/>
        </w:rPr>
        <w:t>а) Среди учащихся школы</w:t>
      </w:r>
      <w:r w:rsidRPr="00BA076D">
        <w:rPr>
          <w:color w:val="000000"/>
          <w:w w:val="101"/>
          <w:sz w:val="28"/>
          <w:szCs w:val="28"/>
        </w:rPr>
        <w:t xml:space="preserve"> - </w:t>
      </w:r>
      <w:r w:rsidRPr="00BA076D">
        <w:rPr>
          <w:rStyle w:val="a5"/>
          <w:color w:val="000000"/>
          <w:sz w:val="28"/>
          <w:szCs w:val="28"/>
        </w:rPr>
        <w:t>немедленно сообщить в правоохранительные органы, вышестоящему руководству, администрация школы и учителя  проводят разъяснительную работу под прикрытием сотрудника охраны.</w:t>
      </w:r>
    </w:p>
    <w:p w:rsidR="00937805" w:rsidRPr="00BA076D" w:rsidRDefault="00937805" w:rsidP="00937805">
      <w:pPr>
        <w:shd w:val="clear" w:color="auto" w:fill="FFFFFF"/>
        <w:spacing w:line="317" w:lineRule="exact"/>
        <w:ind w:left="229" w:right="190" w:firstLine="578"/>
        <w:jc w:val="both"/>
        <w:rPr>
          <w:rFonts w:ascii="Arial Unicode MS" w:hAnsi="Arial Unicode MS"/>
          <w:color w:val="000000"/>
          <w:sz w:val="28"/>
          <w:szCs w:val="28"/>
        </w:rPr>
      </w:pPr>
      <w:r w:rsidRPr="00BA076D">
        <w:rPr>
          <w:rStyle w:val="a5"/>
          <w:color w:val="000000"/>
          <w:sz w:val="28"/>
          <w:szCs w:val="28"/>
        </w:rPr>
        <w:t>б)</w:t>
      </w:r>
      <w:r w:rsidRPr="00BA076D">
        <w:rPr>
          <w:color w:val="000000"/>
          <w:w w:val="101"/>
          <w:sz w:val="28"/>
          <w:szCs w:val="28"/>
        </w:rPr>
        <w:t xml:space="preserve"> </w:t>
      </w:r>
      <w:r w:rsidRPr="00BA076D">
        <w:rPr>
          <w:bCs/>
          <w:color w:val="000000"/>
          <w:w w:val="101"/>
          <w:sz w:val="28"/>
          <w:szCs w:val="28"/>
        </w:rPr>
        <w:t>За территорией образовательного учреждения – не допустить проникновения  участников массовых беспорядков в помещение школы путем закрытия входа,</w:t>
      </w:r>
      <w:r w:rsidRPr="00BA076D">
        <w:rPr>
          <w:color w:val="000000"/>
          <w:w w:val="101"/>
          <w:sz w:val="28"/>
          <w:szCs w:val="28"/>
        </w:rPr>
        <w:t xml:space="preserve"> </w:t>
      </w:r>
      <w:r w:rsidRPr="00BA076D">
        <w:rPr>
          <w:rStyle w:val="a5"/>
          <w:color w:val="000000"/>
          <w:sz w:val="28"/>
          <w:szCs w:val="28"/>
        </w:rPr>
        <w:t>сообщить в правоохранительные органы, вышестоящему руководству</w:t>
      </w:r>
      <w:r w:rsidRPr="00BA076D">
        <w:rPr>
          <w:color w:val="000000"/>
          <w:w w:val="101"/>
          <w:sz w:val="28"/>
          <w:szCs w:val="28"/>
        </w:rPr>
        <w:t xml:space="preserve">, </w:t>
      </w:r>
      <w:r w:rsidRPr="00BA076D">
        <w:rPr>
          <w:bCs/>
          <w:color w:val="000000"/>
          <w:w w:val="101"/>
          <w:sz w:val="28"/>
          <w:szCs w:val="28"/>
        </w:rPr>
        <w:t>воспретить подход</w:t>
      </w:r>
      <w:r w:rsidRPr="00BA076D">
        <w:rPr>
          <w:bCs/>
          <w:color w:val="000000"/>
          <w:spacing w:val="-1"/>
          <w:w w:val="101"/>
          <w:sz w:val="28"/>
          <w:szCs w:val="28"/>
        </w:rPr>
        <w:t xml:space="preserve"> обучаемых к окнам.</w:t>
      </w:r>
    </w:p>
    <w:p w:rsidR="00937805" w:rsidRPr="00BA076D" w:rsidRDefault="00937805" w:rsidP="00937805">
      <w:pPr>
        <w:ind w:left="150" w:right="150"/>
        <w:rPr>
          <w:rFonts w:ascii="Arial Unicode MS" w:hAnsi="Arial Unicode MS"/>
          <w:color w:val="000000"/>
          <w:sz w:val="28"/>
          <w:szCs w:val="28"/>
        </w:rPr>
      </w:pPr>
      <w:r w:rsidRPr="00BA076D">
        <w:rPr>
          <w:rStyle w:val="a4"/>
          <w:b/>
          <w:iCs w:val="0"/>
          <w:color w:val="000000"/>
          <w:w w:val="101"/>
          <w:sz w:val="28"/>
          <w:szCs w:val="28"/>
        </w:rPr>
        <w:t>Д)</w:t>
      </w:r>
      <w:r w:rsidRPr="00BA076D">
        <w:rPr>
          <w:rStyle w:val="a4"/>
          <w:b/>
          <w:iCs w:val="0"/>
          <w:color w:val="000000"/>
          <w:w w:val="101"/>
          <w:sz w:val="28"/>
          <w:szCs w:val="28"/>
        </w:rPr>
        <w:tab/>
        <w:t>В случае захвата заложников:</w:t>
      </w:r>
    </w:p>
    <w:p w:rsidR="00937805" w:rsidRPr="00BA076D" w:rsidRDefault="00937805" w:rsidP="00937805">
      <w:pPr>
        <w:shd w:val="clear" w:color="auto" w:fill="FFFFFF"/>
        <w:spacing w:line="317" w:lineRule="exact"/>
        <w:ind w:left="229" w:right="190" w:firstLine="578"/>
        <w:jc w:val="both"/>
        <w:rPr>
          <w:rFonts w:ascii="Arial Unicode MS" w:hAnsi="Arial Unicode MS"/>
          <w:color w:val="000000"/>
          <w:sz w:val="28"/>
          <w:szCs w:val="28"/>
        </w:rPr>
      </w:pPr>
      <w:r w:rsidRPr="00BA076D">
        <w:rPr>
          <w:bCs/>
          <w:color w:val="000000"/>
          <w:spacing w:val="-1"/>
          <w:w w:val="101"/>
          <w:sz w:val="28"/>
          <w:szCs w:val="28"/>
        </w:rPr>
        <w:t>а) Оказавшимся в заложниках, сохранять выдержку спокойствие,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месте своего нахождения родственникам или в милицию. Помнить, что для сохранения жизни надо терпеть. При безопасной возможности освободиться от преступников, надо уходить.</w:t>
      </w:r>
    </w:p>
    <w:p w:rsidR="00937805" w:rsidRPr="00BA076D" w:rsidRDefault="00937805" w:rsidP="00937805">
      <w:pPr>
        <w:shd w:val="clear" w:color="auto" w:fill="FFFFFF"/>
        <w:spacing w:line="317" w:lineRule="exact"/>
        <w:ind w:left="229" w:right="190" w:firstLine="578"/>
        <w:jc w:val="both"/>
        <w:rPr>
          <w:rFonts w:ascii="Arial Unicode MS" w:hAnsi="Arial Unicode MS"/>
          <w:color w:val="000000"/>
          <w:sz w:val="28"/>
          <w:szCs w:val="28"/>
        </w:rPr>
      </w:pPr>
      <w:r w:rsidRPr="00BA076D">
        <w:rPr>
          <w:bCs/>
          <w:color w:val="000000"/>
          <w:spacing w:val="-1"/>
          <w:w w:val="101"/>
          <w:sz w:val="28"/>
          <w:szCs w:val="28"/>
        </w:rPr>
        <w:t>б) Оказавшимся не в составе заложников,  немедленно покинуть здание образовательного учреждения</w:t>
      </w:r>
      <w:r w:rsidR="00E577A6">
        <w:rPr>
          <w:bCs/>
          <w:color w:val="000000"/>
          <w:spacing w:val="-1"/>
          <w:w w:val="101"/>
          <w:sz w:val="28"/>
          <w:szCs w:val="28"/>
        </w:rPr>
        <w:t xml:space="preserve">. </w:t>
      </w:r>
      <w:r w:rsidRPr="00BA076D">
        <w:rPr>
          <w:rStyle w:val="a5"/>
          <w:color w:val="000000"/>
          <w:sz w:val="28"/>
          <w:szCs w:val="28"/>
        </w:rPr>
        <w:t>Сообщить в правоохранительные органы, вышестоящему руководству о случившемся  и действовать в соответствии с их  указаниями.</w:t>
      </w:r>
      <w:r w:rsidRPr="00BA076D">
        <w:rPr>
          <w:bCs/>
          <w:color w:val="000000"/>
          <w:spacing w:val="-1"/>
          <w:w w:val="101"/>
          <w:sz w:val="28"/>
          <w:szCs w:val="28"/>
        </w:rPr>
        <w:t xml:space="preserve"> Не принимать инициативных мер для освобождения заложников и контактов с террористами. </w:t>
      </w:r>
    </w:p>
    <w:p w:rsidR="00937805" w:rsidRPr="00BA076D" w:rsidRDefault="00B5791E" w:rsidP="00937805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37805" w:rsidRPr="00BA076D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руководителю образовательного учреждения.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Сигналом для немедленного принятия решения по выполнению плана действий в ситуациях, связанных с террористическим актом, может стать обнаружение руководителем образовательного учреждения подозрительного предмета, который может оказаться взрывным устройством, поступление угрозы по телефону или в письменном виде, захват террористами в заложники обучающихся (детей) или сотрудников в помещениях или на территории учреждения, получение руководителем учреждения информации об этих фактах от обучающихся или сотрудников.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Во всех этих случаях руководителю образовательного учреждения необходимо действовать так, чтобы обеспечить безопасность обучающихся и сотрудников, так как что в соответствии с законодательством руководитель несет персональную ответственность за жизнь и здоровье своих подчиненных.</w:t>
      </w:r>
    </w:p>
    <w:p w:rsidR="00937805" w:rsidRPr="00BA076D" w:rsidRDefault="00937805" w:rsidP="00937805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79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076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образовательного учреждения обязан: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 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В случае обнаружения взрывного устройства или подозрительного предмета: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1. Немедленно сообщить об этом в правоохранительные органы по телефонам территориальных органов.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 xml:space="preserve">2. До прибытия оперативно-следственной группы дать указания обучающимся и. сотрудникам (в дошкольных учреждениях воспитателям) </w:t>
      </w:r>
      <w:r w:rsidRPr="00BA07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находиться на безопасном расстоянии от обнаруженного взрывного устройства или подозрительного предмета, выставить оцепление (формирование ГО по обеспечению общественного порядка).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3. В случае необходимости осуществить эвакуацию людей (обучающихся детей и сотрудников) согласно имеющемуся плану.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4. Во всех случаях дать указание не приближаться, не трогать, не вскрывать и не перемещать находку. Зафиксировать время ее обнаружения.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5.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других подразделений МЧС, служб эксплуатации.</w:t>
      </w:r>
    </w:p>
    <w:p w:rsidR="00937805" w:rsidRPr="00BA076D" w:rsidRDefault="00937805" w:rsidP="00E577A6">
      <w:pPr>
        <w:pStyle w:val="plaintext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6. Обеспечить присутствие лиц, обнаруживших находку, до прибытия оперативно-следственной группы и фиксацию их показаний.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При поступлении угрозы по телефону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1. Не оставлять без внимания ни одного подобного сигнала. Обеспечить своевременную передачу полученной информации в правоохранительные органы.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2. Значительную помощь правоохранительным органам при проведении оперативно-следственных мероприятий по таким фактам оказывают: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- проведение инструктажа персонала учреждения, особенно дежурных и охраны, о порядке действий при приеме телефонных сообщений с угрозами террористического характера;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- оснащение телефона автоматическими определителями номера (АОНами).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При поступлении угрозы в письменной форме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1. Обеспечить четкое соблюдение личным составом учреждения (обучающимися и сотрудниками) правил обращения с анонимными материалами (письмами, записками, надписями, информацией, записанной на дискету, ауди- и видеопленку).</w:t>
      </w:r>
    </w:p>
    <w:p w:rsidR="00937805" w:rsidRPr="00BA076D" w:rsidRDefault="00937805" w:rsidP="00E577A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2. Принять меры по обеспечению сохранности и своевременной передаче полученных материалов в правоохранительные органы.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При захвате детей (обучающихся) и сотрудников в заложники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1. О сложившейся в учреждении ситуации незамедлительно сообщить в правоохранительные органы.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2. Не вступать в переговоры с террористами по собственной инициативе.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3. Принять меры к беспрепятственному проходу (проезду) сотрудников правоохранительных органов, спецслужб, МЧС, автомашин скорой медицинской помощи.</w:t>
      </w:r>
    </w:p>
    <w:p w:rsidR="00937805" w:rsidRPr="00BA076D" w:rsidRDefault="00937805" w:rsidP="00937805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4. По прибытию сотрудников спецподразделений ФСБ и МВД оказать им помощь в получении интересующей их информации.</w:t>
      </w:r>
    </w:p>
    <w:p w:rsidR="00E722C0" w:rsidRPr="00E577A6" w:rsidRDefault="00937805" w:rsidP="00E577A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D">
        <w:rPr>
          <w:rFonts w:ascii="Times New Roman" w:hAnsi="Times New Roman" w:cs="Times New Roman"/>
          <w:color w:val="000000"/>
          <w:sz w:val="28"/>
          <w:szCs w:val="28"/>
        </w:rPr>
        <w:t>5. При необходимости выполнять требования террористов,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sectPr w:rsidR="00E722C0" w:rsidRPr="00E577A6" w:rsidSect="00BA076D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C8" w:rsidRDefault="004A0FC8" w:rsidP="004127AD">
      <w:r>
        <w:separator/>
      </w:r>
    </w:p>
  </w:endnote>
  <w:endnote w:type="continuationSeparator" w:id="1">
    <w:p w:rsidR="004A0FC8" w:rsidRDefault="004A0FC8" w:rsidP="0041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032"/>
      <w:docPartObj>
        <w:docPartGallery w:val="Page Numbers (Bottom of Page)"/>
        <w:docPartUnique/>
      </w:docPartObj>
    </w:sdtPr>
    <w:sdtContent>
      <w:p w:rsidR="00E50C24" w:rsidRDefault="00E50C24">
        <w:pPr>
          <w:pStyle w:val="af"/>
          <w:jc w:val="right"/>
        </w:pPr>
        <w:fldSimple w:instr=" PAGE   \* MERGEFORMAT ">
          <w:r w:rsidR="00C132E9">
            <w:rPr>
              <w:noProof/>
            </w:rPr>
            <w:t>47</w:t>
          </w:r>
        </w:fldSimple>
      </w:p>
    </w:sdtContent>
  </w:sdt>
  <w:p w:rsidR="00E50C24" w:rsidRDefault="00E50C2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C8" w:rsidRDefault="004A0FC8" w:rsidP="004127AD">
      <w:r>
        <w:separator/>
      </w:r>
    </w:p>
  </w:footnote>
  <w:footnote w:type="continuationSeparator" w:id="1">
    <w:p w:rsidR="004A0FC8" w:rsidRDefault="004A0FC8" w:rsidP="00412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Arial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FE47E6E"/>
    <w:multiLevelType w:val="hybridMultilevel"/>
    <w:tmpl w:val="E3B4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A3E73"/>
    <w:multiLevelType w:val="multilevel"/>
    <w:tmpl w:val="0E120F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1140" w:hanging="60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u w:val="none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5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76D"/>
    <w:rsid w:val="000E19FD"/>
    <w:rsid w:val="000E57D3"/>
    <w:rsid w:val="00112B4F"/>
    <w:rsid w:val="00120F2C"/>
    <w:rsid w:val="00144068"/>
    <w:rsid w:val="001455C7"/>
    <w:rsid w:val="00196F57"/>
    <w:rsid w:val="001E0424"/>
    <w:rsid w:val="001F3180"/>
    <w:rsid w:val="00204A7F"/>
    <w:rsid w:val="00210424"/>
    <w:rsid w:val="00213BD1"/>
    <w:rsid w:val="002D1BB1"/>
    <w:rsid w:val="0030067E"/>
    <w:rsid w:val="003827EF"/>
    <w:rsid w:val="003D477D"/>
    <w:rsid w:val="003F1D91"/>
    <w:rsid w:val="004127AD"/>
    <w:rsid w:val="00452E24"/>
    <w:rsid w:val="0046451A"/>
    <w:rsid w:val="004A0FC8"/>
    <w:rsid w:val="00535231"/>
    <w:rsid w:val="005372A4"/>
    <w:rsid w:val="00540F8E"/>
    <w:rsid w:val="00567464"/>
    <w:rsid w:val="00581D2A"/>
    <w:rsid w:val="005D0D5C"/>
    <w:rsid w:val="005E3BC1"/>
    <w:rsid w:val="00605666"/>
    <w:rsid w:val="00622CF2"/>
    <w:rsid w:val="0063308A"/>
    <w:rsid w:val="00634936"/>
    <w:rsid w:val="00640B93"/>
    <w:rsid w:val="00642250"/>
    <w:rsid w:val="00661A45"/>
    <w:rsid w:val="0067008F"/>
    <w:rsid w:val="00682EAA"/>
    <w:rsid w:val="007022D2"/>
    <w:rsid w:val="00724BE2"/>
    <w:rsid w:val="007A6975"/>
    <w:rsid w:val="007D7189"/>
    <w:rsid w:val="007F4544"/>
    <w:rsid w:val="007F610B"/>
    <w:rsid w:val="00884FD0"/>
    <w:rsid w:val="008C6EE8"/>
    <w:rsid w:val="00937805"/>
    <w:rsid w:val="00A708D7"/>
    <w:rsid w:val="00AA0831"/>
    <w:rsid w:val="00AB566E"/>
    <w:rsid w:val="00AD16C9"/>
    <w:rsid w:val="00AE0D49"/>
    <w:rsid w:val="00B41FEC"/>
    <w:rsid w:val="00B5791E"/>
    <w:rsid w:val="00BA076D"/>
    <w:rsid w:val="00BC06EC"/>
    <w:rsid w:val="00BE286E"/>
    <w:rsid w:val="00BE491F"/>
    <w:rsid w:val="00C132E9"/>
    <w:rsid w:val="00C27986"/>
    <w:rsid w:val="00C62137"/>
    <w:rsid w:val="00C6375F"/>
    <w:rsid w:val="00C735FC"/>
    <w:rsid w:val="00C938F8"/>
    <w:rsid w:val="00D3110D"/>
    <w:rsid w:val="00D3609C"/>
    <w:rsid w:val="00D51801"/>
    <w:rsid w:val="00E4573B"/>
    <w:rsid w:val="00E50C24"/>
    <w:rsid w:val="00E54308"/>
    <w:rsid w:val="00E573C5"/>
    <w:rsid w:val="00E577A6"/>
    <w:rsid w:val="00E6755D"/>
    <w:rsid w:val="00E722C0"/>
    <w:rsid w:val="00EA27D1"/>
    <w:rsid w:val="00EB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A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076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A076D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700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74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76D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A076D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BA076D"/>
    <w:rPr>
      <w:b/>
      <w:bCs/>
    </w:rPr>
  </w:style>
  <w:style w:type="character" w:styleId="a4">
    <w:name w:val="Emphasis"/>
    <w:basedOn w:val="a0"/>
    <w:qFormat/>
    <w:rsid w:val="00BA076D"/>
    <w:rPr>
      <w:i/>
      <w:iCs/>
    </w:rPr>
  </w:style>
  <w:style w:type="paragraph" w:customStyle="1" w:styleId="plaintext">
    <w:name w:val="plaintext"/>
    <w:basedOn w:val="a"/>
    <w:rsid w:val="00BA07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5">
    <w:name w:val="a"/>
    <w:basedOn w:val="a0"/>
    <w:rsid w:val="00BA076D"/>
  </w:style>
  <w:style w:type="paragraph" w:styleId="a6">
    <w:name w:val="Body Text"/>
    <w:basedOn w:val="a"/>
    <w:link w:val="11"/>
    <w:semiHidden/>
    <w:unhideWhenUsed/>
    <w:rsid w:val="00BA076D"/>
    <w:pPr>
      <w:suppressAutoHyphens/>
      <w:spacing w:after="120"/>
      <w:jc w:val="center"/>
    </w:pPr>
    <w:rPr>
      <w:rFonts w:cs="Calibri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BA0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6"/>
    <w:semiHidden/>
    <w:locked/>
    <w:rsid w:val="00BA076D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700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semiHidden/>
    <w:unhideWhenUsed/>
    <w:rsid w:val="0067008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7008F"/>
    <w:rPr>
      <w:color w:val="800080" w:themeColor="followedHyperlink"/>
      <w:u w:val="single"/>
    </w:rPr>
  </w:style>
  <w:style w:type="paragraph" w:styleId="aa">
    <w:name w:val="Normal (Web)"/>
    <w:basedOn w:val="a"/>
    <w:semiHidden/>
    <w:unhideWhenUsed/>
    <w:rsid w:val="0067008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12">
    <w:name w:val="toc 1"/>
    <w:basedOn w:val="a"/>
    <w:autoRedefine/>
    <w:semiHidden/>
    <w:unhideWhenUsed/>
    <w:rsid w:val="0067008F"/>
    <w:pPr>
      <w:suppressAutoHyphens/>
      <w:spacing w:before="280" w:after="280" w:line="276" w:lineRule="auto"/>
    </w:pPr>
    <w:rPr>
      <w:rFonts w:ascii="Arial Unicode MS" w:eastAsia="Arial Unicode MS" w:hAnsi="Arial Unicode MS" w:cs="Arial Unicode MS"/>
      <w:sz w:val="22"/>
      <w:szCs w:val="22"/>
      <w:lang w:eastAsia="ar-SA"/>
    </w:rPr>
  </w:style>
  <w:style w:type="paragraph" w:styleId="21">
    <w:name w:val="toc 2"/>
    <w:basedOn w:val="a"/>
    <w:autoRedefine/>
    <w:unhideWhenUsed/>
    <w:rsid w:val="0067008F"/>
    <w:pPr>
      <w:suppressAutoHyphens/>
      <w:spacing w:before="280" w:after="280" w:line="276" w:lineRule="auto"/>
    </w:pPr>
    <w:rPr>
      <w:rFonts w:ascii="Arial Unicode MS" w:eastAsia="Arial Unicode MS" w:hAnsi="Arial Unicode MS" w:cs="Arial Unicode MS"/>
      <w:sz w:val="22"/>
      <w:szCs w:val="22"/>
      <w:lang w:eastAsia="ar-SA"/>
    </w:rPr>
  </w:style>
  <w:style w:type="paragraph" w:styleId="31">
    <w:name w:val="toc 3"/>
    <w:basedOn w:val="a"/>
    <w:next w:val="a"/>
    <w:autoRedefine/>
    <w:semiHidden/>
    <w:unhideWhenUsed/>
    <w:rsid w:val="0067008F"/>
    <w:pPr>
      <w:tabs>
        <w:tab w:val="right" w:leader="dot" w:pos="9344"/>
      </w:tabs>
      <w:suppressAutoHyphens/>
      <w:spacing w:line="276" w:lineRule="auto"/>
      <w:ind w:firstLine="442"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note text"/>
    <w:basedOn w:val="a"/>
    <w:link w:val="13"/>
    <w:semiHidden/>
    <w:unhideWhenUsed/>
    <w:rsid w:val="0067008F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semiHidden/>
    <w:rsid w:val="00670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14"/>
    <w:semiHidden/>
    <w:unhideWhenUsed/>
    <w:rsid w:val="0067008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Верхний колонтитул Знак"/>
    <w:basedOn w:val="a0"/>
    <w:link w:val="ad"/>
    <w:semiHidden/>
    <w:rsid w:val="00670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15"/>
    <w:uiPriority w:val="99"/>
    <w:unhideWhenUsed/>
    <w:rsid w:val="0067008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670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6"/>
    <w:semiHidden/>
    <w:unhideWhenUsed/>
    <w:rsid w:val="0067008F"/>
    <w:rPr>
      <w:rFonts w:ascii="Arial" w:hAnsi="Arial" w:cs="Mangal"/>
    </w:rPr>
  </w:style>
  <w:style w:type="paragraph" w:styleId="af2">
    <w:name w:val="Subtitle"/>
    <w:basedOn w:val="a"/>
    <w:next w:val="a6"/>
    <w:link w:val="16"/>
    <w:qFormat/>
    <w:rsid w:val="0067008F"/>
    <w:pPr>
      <w:suppressAutoHyphens/>
      <w:jc w:val="right"/>
    </w:pPr>
    <w:rPr>
      <w:rFonts w:cs="Calibri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670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4">
    <w:name w:val="Title"/>
    <w:basedOn w:val="a"/>
    <w:next w:val="af2"/>
    <w:link w:val="17"/>
    <w:qFormat/>
    <w:rsid w:val="0067008F"/>
    <w:pPr>
      <w:widowControl w:val="0"/>
      <w:shd w:val="clear" w:color="auto" w:fill="FFFFFF"/>
      <w:suppressAutoHyphens/>
      <w:autoSpaceDE w:val="0"/>
      <w:spacing w:line="326" w:lineRule="exact"/>
      <w:jc w:val="center"/>
    </w:pPr>
    <w:rPr>
      <w:rFonts w:cs="Calibri"/>
      <w:b/>
      <w:bCs/>
      <w:color w:val="000000"/>
      <w:spacing w:val="-3"/>
      <w:sz w:val="28"/>
      <w:szCs w:val="28"/>
      <w:lang w:eastAsia="ar-SA"/>
    </w:rPr>
  </w:style>
  <w:style w:type="character" w:customStyle="1" w:styleId="af5">
    <w:name w:val="Название Знак"/>
    <w:basedOn w:val="a0"/>
    <w:link w:val="af4"/>
    <w:rsid w:val="00670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Balloon Text"/>
    <w:basedOn w:val="a"/>
    <w:link w:val="18"/>
    <w:semiHidden/>
    <w:unhideWhenUsed/>
    <w:rsid w:val="0067008F"/>
    <w:pPr>
      <w:suppressAutoHyphens/>
    </w:pPr>
    <w:rPr>
      <w:rFonts w:ascii="Tahoma" w:hAnsi="Tahoma" w:cs="Calibri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semiHidden/>
    <w:rsid w:val="0067008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TOC Heading"/>
    <w:basedOn w:val="1"/>
    <w:next w:val="a"/>
    <w:semiHidden/>
    <w:unhideWhenUsed/>
    <w:qFormat/>
    <w:rsid w:val="0067008F"/>
    <w:pPr>
      <w:keepNext/>
      <w:keepLines/>
      <w:suppressAutoHyphens/>
      <w:spacing w:before="480" w:beforeAutospacing="0" w:after="0" w:afterAutospacing="0" w:line="276" w:lineRule="auto"/>
    </w:pPr>
    <w:rPr>
      <w:rFonts w:ascii="Cambria" w:eastAsia="Times New Roman" w:hAnsi="Cambria" w:cs="Times New Roman"/>
      <w:color w:val="365F91"/>
      <w:kern w:val="2"/>
      <w:sz w:val="28"/>
      <w:szCs w:val="28"/>
      <w:lang w:eastAsia="ar-SA"/>
    </w:rPr>
  </w:style>
  <w:style w:type="paragraph" w:customStyle="1" w:styleId="af9">
    <w:name w:val="Заголовок"/>
    <w:basedOn w:val="a"/>
    <w:next w:val="a6"/>
    <w:rsid w:val="0067008F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9">
    <w:name w:val="Название1"/>
    <w:basedOn w:val="a"/>
    <w:rsid w:val="0067008F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a">
    <w:name w:val="Указатель1"/>
    <w:basedOn w:val="a"/>
    <w:rsid w:val="0067008F"/>
    <w:pPr>
      <w:suppressLineNumbers/>
      <w:suppressAutoHyphens/>
      <w:spacing w:after="200" w:line="276" w:lineRule="auto"/>
    </w:pPr>
    <w:rPr>
      <w:rFonts w:ascii="Arial" w:eastAsia="Calibri" w:hAnsi="Arial" w:cs="Mang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7008F"/>
    <w:pPr>
      <w:widowControl w:val="0"/>
      <w:suppressAutoHyphens/>
      <w:autoSpaceDE w:val="0"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67008F"/>
    <w:pPr>
      <w:widowControl w:val="0"/>
      <w:suppressAutoHyphens/>
      <w:autoSpaceDE w:val="0"/>
      <w:spacing w:after="120"/>
    </w:pPr>
    <w:rPr>
      <w:rFonts w:cs="Calibri"/>
      <w:sz w:val="16"/>
      <w:szCs w:val="16"/>
      <w:lang w:eastAsia="ar-SA"/>
    </w:rPr>
  </w:style>
  <w:style w:type="paragraph" w:customStyle="1" w:styleId="ConsNormal">
    <w:name w:val="ConsNormal"/>
    <w:rsid w:val="0067008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00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008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67008F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1b">
    <w:name w:val="Основной текст1"/>
    <w:basedOn w:val="a"/>
    <w:rsid w:val="0067008F"/>
    <w:pPr>
      <w:shd w:val="clear" w:color="auto" w:fill="FFFFFF"/>
      <w:suppressAutoHyphens/>
      <w:spacing w:line="322" w:lineRule="exact"/>
      <w:jc w:val="center"/>
    </w:pPr>
    <w:rPr>
      <w:rFonts w:cs="Calibri"/>
      <w:sz w:val="28"/>
      <w:szCs w:val="28"/>
      <w:lang w:eastAsia="ar-SA"/>
    </w:rPr>
  </w:style>
  <w:style w:type="paragraph" w:customStyle="1" w:styleId="afa">
    <w:name w:val="Содержимое таблицы"/>
    <w:basedOn w:val="a"/>
    <w:rsid w:val="0067008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b">
    <w:name w:val="Заголовок таблицы"/>
    <w:basedOn w:val="afa"/>
    <w:rsid w:val="0067008F"/>
    <w:pPr>
      <w:jc w:val="center"/>
    </w:pPr>
    <w:rPr>
      <w:b/>
      <w:bCs/>
    </w:rPr>
  </w:style>
  <w:style w:type="character" w:customStyle="1" w:styleId="WW8Num2z0">
    <w:name w:val="WW8Num2z0"/>
    <w:rsid w:val="0067008F"/>
    <w:rPr>
      <w:rFonts w:ascii="Times New Roman" w:eastAsia="Times-Roman" w:hAnsi="Times New Roman" w:cs="Times New Roman" w:hint="default"/>
    </w:rPr>
  </w:style>
  <w:style w:type="character" w:customStyle="1" w:styleId="WW8Num3z0">
    <w:name w:val="WW8Num3z0"/>
    <w:rsid w:val="0067008F"/>
    <w:rPr>
      <w:rFonts w:ascii="Arial" w:hAnsi="Arial" w:cs="Arial" w:hint="default"/>
    </w:rPr>
  </w:style>
  <w:style w:type="character" w:customStyle="1" w:styleId="WW8Num4z0">
    <w:name w:val="WW8Num4z0"/>
    <w:rsid w:val="0067008F"/>
    <w:rPr>
      <w:rFonts w:ascii="Arial" w:hAnsi="Arial" w:cs="Arial" w:hint="default"/>
    </w:rPr>
  </w:style>
  <w:style w:type="character" w:customStyle="1" w:styleId="Absatz-Standardschriftart">
    <w:name w:val="Absatz-Standardschriftart"/>
    <w:rsid w:val="0067008F"/>
  </w:style>
  <w:style w:type="character" w:customStyle="1" w:styleId="WW8Num1z0">
    <w:name w:val="WW8Num1z0"/>
    <w:rsid w:val="0067008F"/>
    <w:rPr>
      <w:rFonts w:ascii="Calibri" w:eastAsia="Calibri" w:hAnsi="Calibri" w:hint="default"/>
      <w:b/>
      <w:bCs w:val="0"/>
      <w:sz w:val="28"/>
    </w:rPr>
  </w:style>
  <w:style w:type="character" w:customStyle="1" w:styleId="WW8Num2z1">
    <w:name w:val="WW8Num2z1"/>
    <w:rsid w:val="0067008F"/>
    <w:rPr>
      <w:rFonts w:ascii="Courier New" w:hAnsi="Courier New" w:cs="Courier New" w:hint="default"/>
    </w:rPr>
  </w:style>
  <w:style w:type="character" w:customStyle="1" w:styleId="WW8Num2z2">
    <w:name w:val="WW8Num2z2"/>
    <w:rsid w:val="0067008F"/>
    <w:rPr>
      <w:rFonts w:ascii="Wingdings" w:hAnsi="Wingdings" w:hint="default"/>
    </w:rPr>
  </w:style>
  <w:style w:type="character" w:customStyle="1" w:styleId="WW8Num2z3">
    <w:name w:val="WW8Num2z3"/>
    <w:rsid w:val="0067008F"/>
    <w:rPr>
      <w:rFonts w:ascii="Symbol" w:hAnsi="Symbol" w:hint="default"/>
    </w:rPr>
  </w:style>
  <w:style w:type="character" w:customStyle="1" w:styleId="WW8Num3z1">
    <w:name w:val="WW8Num3z1"/>
    <w:rsid w:val="0067008F"/>
    <w:rPr>
      <w:rFonts w:ascii="Courier New" w:hAnsi="Courier New" w:cs="Courier New" w:hint="default"/>
    </w:rPr>
  </w:style>
  <w:style w:type="character" w:customStyle="1" w:styleId="WW8Num3z2">
    <w:name w:val="WW8Num3z2"/>
    <w:rsid w:val="0067008F"/>
    <w:rPr>
      <w:rFonts w:ascii="Wingdings" w:hAnsi="Wingdings" w:hint="default"/>
    </w:rPr>
  </w:style>
  <w:style w:type="character" w:customStyle="1" w:styleId="WW8Num3z3">
    <w:name w:val="WW8Num3z3"/>
    <w:rsid w:val="0067008F"/>
    <w:rPr>
      <w:rFonts w:ascii="Symbol" w:hAnsi="Symbol" w:hint="default"/>
    </w:rPr>
  </w:style>
  <w:style w:type="character" w:customStyle="1" w:styleId="WW8Num4z1">
    <w:name w:val="WW8Num4z1"/>
    <w:rsid w:val="0067008F"/>
    <w:rPr>
      <w:rFonts w:ascii="Courier New" w:hAnsi="Courier New" w:cs="Courier New" w:hint="default"/>
    </w:rPr>
  </w:style>
  <w:style w:type="character" w:customStyle="1" w:styleId="WW8Num4z2">
    <w:name w:val="WW8Num4z2"/>
    <w:rsid w:val="0067008F"/>
    <w:rPr>
      <w:rFonts w:ascii="Wingdings" w:hAnsi="Wingdings" w:hint="default"/>
    </w:rPr>
  </w:style>
  <w:style w:type="character" w:customStyle="1" w:styleId="WW8Num4z3">
    <w:name w:val="WW8Num4z3"/>
    <w:rsid w:val="0067008F"/>
    <w:rPr>
      <w:rFonts w:ascii="Symbol" w:hAnsi="Symbol" w:hint="default"/>
    </w:rPr>
  </w:style>
  <w:style w:type="character" w:customStyle="1" w:styleId="WW8Num5z0">
    <w:name w:val="WW8Num5z0"/>
    <w:rsid w:val="0067008F"/>
    <w:rPr>
      <w:rFonts w:ascii="Times New Roman" w:eastAsia="Times-Roman" w:hAnsi="Times New Roman" w:cs="Times New Roman" w:hint="default"/>
    </w:rPr>
  </w:style>
  <w:style w:type="character" w:customStyle="1" w:styleId="WW8Num5z1">
    <w:name w:val="WW8Num5z1"/>
    <w:rsid w:val="0067008F"/>
    <w:rPr>
      <w:rFonts w:ascii="Courier New" w:hAnsi="Courier New" w:cs="Courier New" w:hint="default"/>
    </w:rPr>
  </w:style>
  <w:style w:type="character" w:customStyle="1" w:styleId="WW8Num5z2">
    <w:name w:val="WW8Num5z2"/>
    <w:rsid w:val="0067008F"/>
    <w:rPr>
      <w:rFonts w:ascii="Wingdings" w:hAnsi="Wingdings" w:hint="default"/>
    </w:rPr>
  </w:style>
  <w:style w:type="character" w:customStyle="1" w:styleId="WW8Num5z3">
    <w:name w:val="WW8Num5z3"/>
    <w:rsid w:val="0067008F"/>
    <w:rPr>
      <w:rFonts w:ascii="Symbol" w:hAnsi="Symbol" w:hint="default"/>
    </w:rPr>
  </w:style>
  <w:style w:type="character" w:customStyle="1" w:styleId="WW8Num6z0">
    <w:name w:val="WW8Num6z0"/>
    <w:rsid w:val="0067008F"/>
    <w:rPr>
      <w:rFonts w:ascii="Times New Roman" w:eastAsia="Times-Roman" w:hAnsi="Times New Roman" w:cs="Times New Roman" w:hint="default"/>
    </w:rPr>
  </w:style>
  <w:style w:type="character" w:customStyle="1" w:styleId="WW8Num6z1">
    <w:name w:val="WW8Num6z1"/>
    <w:rsid w:val="0067008F"/>
    <w:rPr>
      <w:rFonts w:ascii="Courier New" w:hAnsi="Courier New" w:cs="Courier New" w:hint="default"/>
    </w:rPr>
  </w:style>
  <w:style w:type="character" w:customStyle="1" w:styleId="WW8Num6z2">
    <w:name w:val="WW8Num6z2"/>
    <w:rsid w:val="0067008F"/>
    <w:rPr>
      <w:rFonts w:ascii="Wingdings" w:hAnsi="Wingdings" w:hint="default"/>
    </w:rPr>
  </w:style>
  <w:style w:type="character" w:customStyle="1" w:styleId="WW8Num6z3">
    <w:name w:val="WW8Num6z3"/>
    <w:rsid w:val="0067008F"/>
    <w:rPr>
      <w:rFonts w:ascii="Symbol" w:hAnsi="Symbol" w:hint="default"/>
    </w:rPr>
  </w:style>
  <w:style w:type="character" w:customStyle="1" w:styleId="WW8Num7z0">
    <w:name w:val="WW8Num7z0"/>
    <w:rsid w:val="0067008F"/>
    <w:rPr>
      <w:rFonts w:ascii="Times New Roman" w:eastAsia="Times-Roman" w:hAnsi="Times New Roman" w:cs="Times New Roman" w:hint="default"/>
    </w:rPr>
  </w:style>
  <w:style w:type="character" w:customStyle="1" w:styleId="WW8Num7z1">
    <w:name w:val="WW8Num7z1"/>
    <w:rsid w:val="0067008F"/>
    <w:rPr>
      <w:rFonts w:ascii="Courier New" w:hAnsi="Courier New" w:cs="Courier New" w:hint="default"/>
    </w:rPr>
  </w:style>
  <w:style w:type="character" w:customStyle="1" w:styleId="WW8Num7z2">
    <w:name w:val="WW8Num7z2"/>
    <w:rsid w:val="0067008F"/>
    <w:rPr>
      <w:rFonts w:ascii="Wingdings" w:hAnsi="Wingdings" w:hint="default"/>
    </w:rPr>
  </w:style>
  <w:style w:type="character" w:customStyle="1" w:styleId="WW8Num7z3">
    <w:name w:val="WW8Num7z3"/>
    <w:rsid w:val="0067008F"/>
    <w:rPr>
      <w:rFonts w:ascii="Symbol" w:hAnsi="Symbol" w:hint="default"/>
    </w:rPr>
  </w:style>
  <w:style w:type="character" w:customStyle="1" w:styleId="WW8Num8z0">
    <w:name w:val="WW8Num8z0"/>
    <w:rsid w:val="0067008F"/>
    <w:rPr>
      <w:rFonts w:ascii="Times New Roman" w:eastAsia="Times-Roman" w:hAnsi="Times New Roman" w:cs="Times New Roman" w:hint="default"/>
    </w:rPr>
  </w:style>
  <w:style w:type="character" w:customStyle="1" w:styleId="WW8Num8z1">
    <w:name w:val="WW8Num8z1"/>
    <w:rsid w:val="0067008F"/>
    <w:rPr>
      <w:rFonts w:ascii="Courier New" w:hAnsi="Courier New" w:cs="Courier New" w:hint="default"/>
    </w:rPr>
  </w:style>
  <w:style w:type="character" w:customStyle="1" w:styleId="WW8Num8z2">
    <w:name w:val="WW8Num8z2"/>
    <w:rsid w:val="0067008F"/>
    <w:rPr>
      <w:rFonts w:ascii="Wingdings" w:hAnsi="Wingdings" w:hint="default"/>
    </w:rPr>
  </w:style>
  <w:style w:type="character" w:customStyle="1" w:styleId="WW8Num8z3">
    <w:name w:val="WW8Num8z3"/>
    <w:rsid w:val="0067008F"/>
    <w:rPr>
      <w:rFonts w:ascii="Symbol" w:hAnsi="Symbol" w:hint="default"/>
    </w:rPr>
  </w:style>
  <w:style w:type="character" w:customStyle="1" w:styleId="WW8Num9z0">
    <w:name w:val="WW8Num9z0"/>
    <w:rsid w:val="0067008F"/>
    <w:rPr>
      <w:rFonts w:ascii="Symbol" w:hAnsi="Symbol" w:hint="default"/>
    </w:rPr>
  </w:style>
  <w:style w:type="character" w:customStyle="1" w:styleId="WW8Num9z1">
    <w:name w:val="WW8Num9z1"/>
    <w:rsid w:val="0067008F"/>
    <w:rPr>
      <w:rFonts w:ascii="Courier New" w:hAnsi="Courier New" w:cs="Courier New" w:hint="default"/>
    </w:rPr>
  </w:style>
  <w:style w:type="character" w:customStyle="1" w:styleId="WW8Num9z2">
    <w:name w:val="WW8Num9z2"/>
    <w:rsid w:val="0067008F"/>
    <w:rPr>
      <w:rFonts w:ascii="Wingdings" w:hAnsi="Wingdings" w:hint="default"/>
    </w:rPr>
  </w:style>
  <w:style w:type="character" w:customStyle="1" w:styleId="WW8Num10z0">
    <w:name w:val="WW8Num10z0"/>
    <w:rsid w:val="0067008F"/>
    <w:rPr>
      <w:rFonts w:ascii="Times New Roman" w:eastAsia="Times-Roman" w:hAnsi="Times New Roman" w:cs="Times New Roman" w:hint="default"/>
    </w:rPr>
  </w:style>
  <w:style w:type="character" w:customStyle="1" w:styleId="WW8Num10z1">
    <w:name w:val="WW8Num10z1"/>
    <w:rsid w:val="0067008F"/>
    <w:rPr>
      <w:rFonts w:ascii="Courier New" w:hAnsi="Courier New" w:cs="Courier New" w:hint="default"/>
    </w:rPr>
  </w:style>
  <w:style w:type="character" w:customStyle="1" w:styleId="WW8Num10z2">
    <w:name w:val="WW8Num10z2"/>
    <w:rsid w:val="0067008F"/>
    <w:rPr>
      <w:rFonts w:ascii="Wingdings" w:hAnsi="Wingdings" w:hint="default"/>
    </w:rPr>
  </w:style>
  <w:style w:type="character" w:customStyle="1" w:styleId="WW8Num10z3">
    <w:name w:val="WW8Num10z3"/>
    <w:rsid w:val="0067008F"/>
    <w:rPr>
      <w:rFonts w:ascii="Symbol" w:hAnsi="Symbol" w:hint="default"/>
    </w:rPr>
  </w:style>
  <w:style w:type="character" w:customStyle="1" w:styleId="WW8Num11z0">
    <w:name w:val="WW8Num11z0"/>
    <w:rsid w:val="0067008F"/>
    <w:rPr>
      <w:rFonts w:ascii="Times New Roman" w:eastAsia="Times-Roman" w:hAnsi="Times New Roman" w:cs="Times New Roman" w:hint="default"/>
    </w:rPr>
  </w:style>
  <w:style w:type="character" w:customStyle="1" w:styleId="WW8Num11z1">
    <w:name w:val="WW8Num11z1"/>
    <w:rsid w:val="0067008F"/>
    <w:rPr>
      <w:rFonts w:ascii="Courier New" w:hAnsi="Courier New" w:cs="Courier New" w:hint="default"/>
    </w:rPr>
  </w:style>
  <w:style w:type="character" w:customStyle="1" w:styleId="WW8Num11z2">
    <w:name w:val="WW8Num11z2"/>
    <w:rsid w:val="0067008F"/>
    <w:rPr>
      <w:rFonts w:ascii="Wingdings" w:hAnsi="Wingdings" w:hint="default"/>
    </w:rPr>
  </w:style>
  <w:style w:type="character" w:customStyle="1" w:styleId="WW8Num11z3">
    <w:name w:val="WW8Num11z3"/>
    <w:rsid w:val="0067008F"/>
    <w:rPr>
      <w:rFonts w:ascii="Symbol" w:hAnsi="Symbol" w:hint="default"/>
    </w:rPr>
  </w:style>
  <w:style w:type="character" w:customStyle="1" w:styleId="WW8Num12z0">
    <w:name w:val="WW8Num12z0"/>
    <w:rsid w:val="0067008F"/>
    <w:rPr>
      <w:rFonts w:ascii="Times New Roman" w:eastAsia="Times-Roman" w:hAnsi="Times New Roman" w:cs="Times New Roman" w:hint="default"/>
    </w:rPr>
  </w:style>
  <w:style w:type="character" w:customStyle="1" w:styleId="WW8Num12z1">
    <w:name w:val="WW8Num12z1"/>
    <w:rsid w:val="0067008F"/>
    <w:rPr>
      <w:rFonts w:ascii="Courier New" w:hAnsi="Courier New" w:cs="Courier New" w:hint="default"/>
    </w:rPr>
  </w:style>
  <w:style w:type="character" w:customStyle="1" w:styleId="WW8Num12z2">
    <w:name w:val="WW8Num12z2"/>
    <w:rsid w:val="0067008F"/>
    <w:rPr>
      <w:rFonts w:ascii="Wingdings" w:hAnsi="Wingdings" w:hint="default"/>
    </w:rPr>
  </w:style>
  <w:style w:type="character" w:customStyle="1" w:styleId="WW8Num12z3">
    <w:name w:val="WW8Num12z3"/>
    <w:rsid w:val="0067008F"/>
    <w:rPr>
      <w:rFonts w:ascii="Symbol" w:hAnsi="Symbol" w:hint="default"/>
    </w:rPr>
  </w:style>
  <w:style w:type="character" w:customStyle="1" w:styleId="WW8Num13z0">
    <w:name w:val="WW8Num13z0"/>
    <w:rsid w:val="0067008F"/>
    <w:rPr>
      <w:rFonts w:ascii="Arial" w:hAnsi="Arial" w:cs="Arial" w:hint="default"/>
    </w:rPr>
  </w:style>
  <w:style w:type="character" w:customStyle="1" w:styleId="WW8Num13z1">
    <w:name w:val="WW8Num13z1"/>
    <w:rsid w:val="0067008F"/>
    <w:rPr>
      <w:rFonts w:ascii="Courier New" w:hAnsi="Courier New" w:cs="Courier New" w:hint="default"/>
    </w:rPr>
  </w:style>
  <w:style w:type="character" w:customStyle="1" w:styleId="WW8Num13z2">
    <w:name w:val="WW8Num13z2"/>
    <w:rsid w:val="0067008F"/>
    <w:rPr>
      <w:rFonts w:ascii="Wingdings" w:hAnsi="Wingdings" w:hint="default"/>
    </w:rPr>
  </w:style>
  <w:style w:type="character" w:customStyle="1" w:styleId="WW8Num13z3">
    <w:name w:val="WW8Num13z3"/>
    <w:rsid w:val="0067008F"/>
    <w:rPr>
      <w:rFonts w:ascii="Symbol" w:hAnsi="Symbol" w:hint="default"/>
    </w:rPr>
  </w:style>
  <w:style w:type="character" w:customStyle="1" w:styleId="WW8Num14z0">
    <w:name w:val="WW8Num14z0"/>
    <w:rsid w:val="0067008F"/>
    <w:rPr>
      <w:rFonts w:ascii="Arial" w:hAnsi="Arial" w:cs="Arial" w:hint="default"/>
    </w:rPr>
  </w:style>
  <w:style w:type="character" w:customStyle="1" w:styleId="WW8Num14z1">
    <w:name w:val="WW8Num14z1"/>
    <w:rsid w:val="0067008F"/>
    <w:rPr>
      <w:rFonts w:ascii="Courier New" w:hAnsi="Courier New" w:cs="Courier New" w:hint="default"/>
    </w:rPr>
  </w:style>
  <w:style w:type="character" w:customStyle="1" w:styleId="WW8Num14z2">
    <w:name w:val="WW8Num14z2"/>
    <w:rsid w:val="0067008F"/>
    <w:rPr>
      <w:rFonts w:ascii="Wingdings" w:hAnsi="Wingdings" w:hint="default"/>
    </w:rPr>
  </w:style>
  <w:style w:type="character" w:customStyle="1" w:styleId="WW8Num14z3">
    <w:name w:val="WW8Num14z3"/>
    <w:rsid w:val="0067008F"/>
    <w:rPr>
      <w:rFonts w:ascii="Symbol" w:hAnsi="Symbol" w:hint="default"/>
    </w:rPr>
  </w:style>
  <w:style w:type="character" w:customStyle="1" w:styleId="WW8Num15z0">
    <w:name w:val="WW8Num15z0"/>
    <w:rsid w:val="0067008F"/>
    <w:rPr>
      <w:rFonts w:ascii="Times New Roman" w:eastAsia="Times-Roman" w:hAnsi="Times New Roman" w:cs="Times New Roman" w:hint="default"/>
    </w:rPr>
  </w:style>
  <w:style w:type="character" w:customStyle="1" w:styleId="WW8Num15z1">
    <w:name w:val="WW8Num15z1"/>
    <w:rsid w:val="0067008F"/>
    <w:rPr>
      <w:rFonts w:ascii="Courier New" w:hAnsi="Courier New" w:cs="Courier New" w:hint="default"/>
    </w:rPr>
  </w:style>
  <w:style w:type="character" w:customStyle="1" w:styleId="WW8Num15z2">
    <w:name w:val="WW8Num15z2"/>
    <w:rsid w:val="0067008F"/>
    <w:rPr>
      <w:rFonts w:ascii="Wingdings" w:hAnsi="Wingdings" w:hint="default"/>
    </w:rPr>
  </w:style>
  <w:style w:type="character" w:customStyle="1" w:styleId="WW8Num15z3">
    <w:name w:val="WW8Num15z3"/>
    <w:rsid w:val="0067008F"/>
    <w:rPr>
      <w:rFonts w:ascii="Symbol" w:hAnsi="Symbol" w:hint="default"/>
    </w:rPr>
  </w:style>
  <w:style w:type="character" w:customStyle="1" w:styleId="WW8Num16z0">
    <w:name w:val="WW8Num16z0"/>
    <w:rsid w:val="0067008F"/>
    <w:rPr>
      <w:rFonts w:ascii="Times New Roman" w:eastAsia="Times-Roman" w:hAnsi="Times New Roman" w:cs="Times New Roman" w:hint="default"/>
    </w:rPr>
  </w:style>
  <w:style w:type="character" w:customStyle="1" w:styleId="WW8Num16z1">
    <w:name w:val="WW8Num16z1"/>
    <w:rsid w:val="0067008F"/>
    <w:rPr>
      <w:rFonts w:ascii="Courier New" w:hAnsi="Courier New" w:cs="Courier New" w:hint="default"/>
    </w:rPr>
  </w:style>
  <w:style w:type="character" w:customStyle="1" w:styleId="WW8Num16z2">
    <w:name w:val="WW8Num16z2"/>
    <w:rsid w:val="0067008F"/>
    <w:rPr>
      <w:rFonts w:ascii="Wingdings" w:hAnsi="Wingdings" w:hint="default"/>
    </w:rPr>
  </w:style>
  <w:style w:type="character" w:customStyle="1" w:styleId="WW8Num16z3">
    <w:name w:val="WW8Num16z3"/>
    <w:rsid w:val="0067008F"/>
    <w:rPr>
      <w:rFonts w:ascii="Symbol" w:hAnsi="Symbol" w:hint="default"/>
    </w:rPr>
  </w:style>
  <w:style w:type="character" w:customStyle="1" w:styleId="WW8Num17z0">
    <w:name w:val="WW8Num17z0"/>
    <w:rsid w:val="0067008F"/>
    <w:rPr>
      <w:rFonts w:ascii="Times New Roman" w:eastAsia="Times-Roman" w:hAnsi="Times New Roman" w:cs="Times New Roman" w:hint="default"/>
    </w:rPr>
  </w:style>
  <w:style w:type="character" w:customStyle="1" w:styleId="WW8Num17z1">
    <w:name w:val="WW8Num17z1"/>
    <w:rsid w:val="0067008F"/>
    <w:rPr>
      <w:rFonts w:ascii="Courier New" w:hAnsi="Courier New" w:cs="Courier New" w:hint="default"/>
    </w:rPr>
  </w:style>
  <w:style w:type="character" w:customStyle="1" w:styleId="WW8Num17z2">
    <w:name w:val="WW8Num17z2"/>
    <w:rsid w:val="0067008F"/>
    <w:rPr>
      <w:rFonts w:ascii="Wingdings" w:hAnsi="Wingdings" w:hint="default"/>
    </w:rPr>
  </w:style>
  <w:style w:type="character" w:customStyle="1" w:styleId="WW8Num17z3">
    <w:name w:val="WW8Num17z3"/>
    <w:rsid w:val="0067008F"/>
    <w:rPr>
      <w:rFonts w:ascii="Symbol" w:hAnsi="Symbol" w:hint="default"/>
    </w:rPr>
  </w:style>
  <w:style w:type="character" w:customStyle="1" w:styleId="WW8Num18z0">
    <w:name w:val="WW8Num18z0"/>
    <w:rsid w:val="0067008F"/>
    <w:rPr>
      <w:rFonts w:ascii="Times New Roman" w:eastAsia="Times-Roman" w:hAnsi="Times New Roman" w:cs="Times New Roman" w:hint="default"/>
    </w:rPr>
  </w:style>
  <w:style w:type="character" w:customStyle="1" w:styleId="WW8Num18z1">
    <w:name w:val="WW8Num18z1"/>
    <w:rsid w:val="0067008F"/>
    <w:rPr>
      <w:rFonts w:ascii="Courier New" w:hAnsi="Courier New" w:cs="Courier New" w:hint="default"/>
    </w:rPr>
  </w:style>
  <w:style w:type="character" w:customStyle="1" w:styleId="WW8Num18z2">
    <w:name w:val="WW8Num18z2"/>
    <w:rsid w:val="0067008F"/>
    <w:rPr>
      <w:rFonts w:ascii="Wingdings" w:hAnsi="Wingdings" w:hint="default"/>
    </w:rPr>
  </w:style>
  <w:style w:type="character" w:customStyle="1" w:styleId="WW8Num18z3">
    <w:name w:val="WW8Num18z3"/>
    <w:rsid w:val="0067008F"/>
    <w:rPr>
      <w:rFonts w:ascii="Symbol" w:hAnsi="Symbol" w:hint="default"/>
    </w:rPr>
  </w:style>
  <w:style w:type="character" w:customStyle="1" w:styleId="WW8Num19z0">
    <w:name w:val="WW8Num19z0"/>
    <w:rsid w:val="0067008F"/>
    <w:rPr>
      <w:rFonts w:ascii="Times New Roman" w:eastAsia="Times-Roman" w:hAnsi="Times New Roman" w:cs="Times New Roman" w:hint="default"/>
    </w:rPr>
  </w:style>
  <w:style w:type="character" w:customStyle="1" w:styleId="WW8Num19z1">
    <w:name w:val="WW8Num19z1"/>
    <w:rsid w:val="0067008F"/>
    <w:rPr>
      <w:rFonts w:ascii="Courier New" w:hAnsi="Courier New" w:cs="Courier New" w:hint="default"/>
    </w:rPr>
  </w:style>
  <w:style w:type="character" w:customStyle="1" w:styleId="WW8Num19z2">
    <w:name w:val="WW8Num19z2"/>
    <w:rsid w:val="0067008F"/>
    <w:rPr>
      <w:rFonts w:ascii="Wingdings" w:hAnsi="Wingdings" w:hint="default"/>
    </w:rPr>
  </w:style>
  <w:style w:type="character" w:customStyle="1" w:styleId="WW8Num19z3">
    <w:name w:val="WW8Num19z3"/>
    <w:rsid w:val="0067008F"/>
    <w:rPr>
      <w:rFonts w:ascii="Symbol" w:hAnsi="Symbol" w:hint="default"/>
    </w:rPr>
  </w:style>
  <w:style w:type="character" w:customStyle="1" w:styleId="WW8Num20z0">
    <w:name w:val="WW8Num20z0"/>
    <w:rsid w:val="0067008F"/>
    <w:rPr>
      <w:rFonts w:ascii="Arial" w:hAnsi="Arial" w:cs="Arial" w:hint="default"/>
    </w:rPr>
  </w:style>
  <w:style w:type="character" w:customStyle="1" w:styleId="WW8Num20z1">
    <w:name w:val="WW8Num20z1"/>
    <w:rsid w:val="0067008F"/>
    <w:rPr>
      <w:rFonts w:ascii="Courier New" w:hAnsi="Courier New" w:cs="Courier New" w:hint="default"/>
    </w:rPr>
  </w:style>
  <w:style w:type="character" w:customStyle="1" w:styleId="WW8Num20z2">
    <w:name w:val="WW8Num20z2"/>
    <w:rsid w:val="0067008F"/>
    <w:rPr>
      <w:rFonts w:ascii="Wingdings" w:hAnsi="Wingdings" w:hint="default"/>
    </w:rPr>
  </w:style>
  <w:style w:type="character" w:customStyle="1" w:styleId="WW8Num20z3">
    <w:name w:val="WW8Num20z3"/>
    <w:rsid w:val="0067008F"/>
    <w:rPr>
      <w:rFonts w:ascii="Symbol" w:hAnsi="Symbol" w:hint="default"/>
    </w:rPr>
  </w:style>
  <w:style w:type="character" w:customStyle="1" w:styleId="WW8Num21z0">
    <w:name w:val="WW8Num21z0"/>
    <w:rsid w:val="0067008F"/>
    <w:rPr>
      <w:rFonts w:ascii="Arial" w:hAnsi="Arial" w:cs="Arial" w:hint="default"/>
    </w:rPr>
  </w:style>
  <w:style w:type="character" w:customStyle="1" w:styleId="WW8Num21z1">
    <w:name w:val="WW8Num21z1"/>
    <w:rsid w:val="0067008F"/>
    <w:rPr>
      <w:rFonts w:ascii="Courier New" w:hAnsi="Courier New" w:cs="Courier New" w:hint="default"/>
    </w:rPr>
  </w:style>
  <w:style w:type="character" w:customStyle="1" w:styleId="WW8Num21z2">
    <w:name w:val="WW8Num21z2"/>
    <w:rsid w:val="0067008F"/>
    <w:rPr>
      <w:rFonts w:ascii="Wingdings" w:hAnsi="Wingdings" w:hint="default"/>
    </w:rPr>
  </w:style>
  <w:style w:type="character" w:customStyle="1" w:styleId="WW8Num21z3">
    <w:name w:val="WW8Num21z3"/>
    <w:rsid w:val="0067008F"/>
    <w:rPr>
      <w:rFonts w:ascii="Symbol" w:hAnsi="Symbol" w:hint="default"/>
    </w:rPr>
  </w:style>
  <w:style w:type="character" w:customStyle="1" w:styleId="WW8Num22z0">
    <w:name w:val="WW8Num22z0"/>
    <w:rsid w:val="0067008F"/>
    <w:rPr>
      <w:rFonts w:ascii="Times New Roman" w:eastAsia="Times-Roman" w:hAnsi="Times New Roman" w:cs="Times New Roman" w:hint="default"/>
    </w:rPr>
  </w:style>
  <w:style w:type="character" w:customStyle="1" w:styleId="WW8Num22z1">
    <w:name w:val="WW8Num22z1"/>
    <w:rsid w:val="0067008F"/>
    <w:rPr>
      <w:rFonts w:ascii="Courier New" w:hAnsi="Courier New" w:cs="Courier New" w:hint="default"/>
    </w:rPr>
  </w:style>
  <w:style w:type="character" w:customStyle="1" w:styleId="WW8Num22z2">
    <w:name w:val="WW8Num22z2"/>
    <w:rsid w:val="0067008F"/>
    <w:rPr>
      <w:rFonts w:ascii="Wingdings" w:hAnsi="Wingdings" w:hint="default"/>
    </w:rPr>
  </w:style>
  <w:style w:type="character" w:customStyle="1" w:styleId="WW8Num22z3">
    <w:name w:val="WW8Num22z3"/>
    <w:rsid w:val="0067008F"/>
    <w:rPr>
      <w:rFonts w:ascii="Symbol" w:hAnsi="Symbol" w:hint="default"/>
    </w:rPr>
  </w:style>
  <w:style w:type="character" w:customStyle="1" w:styleId="WW8Num23z0">
    <w:name w:val="WW8Num23z0"/>
    <w:rsid w:val="0067008F"/>
    <w:rPr>
      <w:rFonts w:ascii="Times New Roman" w:eastAsia="Times-Roman" w:hAnsi="Times New Roman" w:cs="Times New Roman" w:hint="default"/>
    </w:rPr>
  </w:style>
  <w:style w:type="character" w:customStyle="1" w:styleId="WW8Num23z1">
    <w:name w:val="WW8Num23z1"/>
    <w:rsid w:val="0067008F"/>
    <w:rPr>
      <w:rFonts w:ascii="Courier New" w:hAnsi="Courier New" w:cs="Courier New" w:hint="default"/>
    </w:rPr>
  </w:style>
  <w:style w:type="character" w:customStyle="1" w:styleId="WW8Num23z2">
    <w:name w:val="WW8Num23z2"/>
    <w:rsid w:val="0067008F"/>
    <w:rPr>
      <w:rFonts w:ascii="Wingdings" w:hAnsi="Wingdings" w:hint="default"/>
    </w:rPr>
  </w:style>
  <w:style w:type="character" w:customStyle="1" w:styleId="WW8Num23z3">
    <w:name w:val="WW8Num23z3"/>
    <w:rsid w:val="0067008F"/>
    <w:rPr>
      <w:rFonts w:ascii="Symbol" w:hAnsi="Symbol" w:hint="default"/>
    </w:rPr>
  </w:style>
  <w:style w:type="character" w:customStyle="1" w:styleId="WW8Num24z0">
    <w:name w:val="WW8Num24z0"/>
    <w:rsid w:val="0067008F"/>
    <w:rPr>
      <w:rFonts w:ascii="Times New Roman" w:hAnsi="Times New Roman" w:cs="Times New Roman" w:hint="default"/>
    </w:rPr>
  </w:style>
  <w:style w:type="character" w:customStyle="1" w:styleId="WW8Num24z1">
    <w:name w:val="WW8Num24z1"/>
    <w:rsid w:val="0067008F"/>
    <w:rPr>
      <w:rFonts w:ascii="Courier New" w:hAnsi="Courier New" w:cs="Courier New" w:hint="default"/>
    </w:rPr>
  </w:style>
  <w:style w:type="character" w:customStyle="1" w:styleId="WW8Num24z2">
    <w:name w:val="WW8Num24z2"/>
    <w:rsid w:val="0067008F"/>
    <w:rPr>
      <w:rFonts w:ascii="Wingdings" w:hAnsi="Wingdings" w:hint="default"/>
    </w:rPr>
  </w:style>
  <w:style w:type="character" w:customStyle="1" w:styleId="WW8Num24z3">
    <w:name w:val="WW8Num24z3"/>
    <w:rsid w:val="0067008F"/>
    <w:rPr>
      <w:rFonts w:ascii="Symbol" w:hAnsi="Symbol" w:hint="default"/>
    </w:rPr>
  </w:style>
  <w:style w:type="character" w:customStyle="1" w:styleId="WW8Num25z0">
    <w:name w:val="WW8Num25z0"/>
    <w:rsid w:val="0067008F"/>
    <w:rPr>
      <w:rFonts w:ascii="Times New Roman" w:eastAsia="Times-Roman" w:hAnsi="Times New Roman" w:cs="Times New Roman" w:hint="default"/>
    </w:rPr>
  </w:style>
  <w:style w:type="character" w:customStyle="1" w:styleId="WW8Num25z1">
    <w:name w:val="WW8Num25z1"/>
    <w:rsid w:val="0067008F"/>
    <w:rPr>
      <w:rFonts w:ascii="Courier New" w:hAnsi="Courier New" w:cs="Courier New" w:hint="default"/>
    </w:rPr>
  </w:style>
  <w:style w:type="character" w:customStyle="1" w:styleId="WW8Num25z2">
    <w:name w:val="WW8Num25z2"/>
    <w:rsid w:val="0067008F"/>
    <w:rPr>
      <w:rFonts w:ascii="Wingdings" w:hAnsi="Wingdings" w:hint="default"/>
    </w:rPr>
  </w:style>
  <w:style w:type="character" w:customStyle="1" w:styleId="WW8Num25z3">
    <w:name w:val="WW8Num25z3"/>
    <w:rsid w:val="0067008F"/>
    <w:rPr>
      <w:rFonts w:ascii="Symbol" w:hAnsi="Symbol" w:hint="default"/>
    </w:rPr>
  </w:style>
  <w:style w:type="character" w:customStyle="1" w:styleId="WW8Num26z0">
    <w:name w:val="WW8Num26z0"/>
    <w:rsid w:val="0067008F"/>
    <w:rPr>
      <w:rFonts w:ascii="Times New Roman" w:eastAsia="Times-Roman" w:hAnsi="Times New Roman" w:cs="Times New Roman" w:hint="default"/>
    </w:rPr>
  </w:style>
  <w:style w:type="character" w:customStyle="1" w:styleId="WW8Num26z1">
    <w:name w:val="WW8Num26z1"/>
    <w:rsid w:val="0067008F"/>
    <w:rPr>
      <w:rFonts w:ascii="Courier New" w:hAnsi="Courier New" w:cs="Courier New" w:hint="default"/>
    </w:rPr>
  </w:style>
  <w:style w:type="character" w:customStyle="1" w:styleId="WW8Num26z2">
    <w:name w:val="WW8Num26z2"/>
    <w:rsid w:val="0067008F"/>
    <w:rPr>
      <w:rFonts w:ascii="Wingdings" w:hAnsi="Wingdings" w:hint="default"/>
    </w:rPr>
  </w:style>
  <w:style w:type="character" w:customStyle="1" w:styleId="WW8Num26z3">
    <w:name w:val="WW8Num26z3"/>
    <w:rsid w:val="0067008F"/>
    <w:rPr>
      <w:rFonts w:ascii="Symbol" w:hAnsi="Symbol" w:hint="default"/>
    </w:rPr>
  </w:style>
  <w:style w:type="character" w:customStyle="1" w:styleId="WW8Num27z0">
    <w:name w:val="WW8Num27z0"/>
    <w:rsid w:val="0067008F"/>
    <w:rPr>
      <w:rFonts w:ascii="Times New Roman" w:eastAsia="Times-Roman" w:hAnsi="Times New Roman" w:cs="Times New Roman" w:hint="default"/>
    </w:rPr>
  </w:style>
  <w:style w:type="character" w:customStyle="1" w:styleId="WW8Num27z1">
    <w:name w:val="WW8Num27z1"/>
    <w:rsid w:val="0067008F"/>
    <w:rPr>
      <w:rFonts w:ascii="Courier New" w:hAnsi="Courier New" w:cs="Courier New" w:hint="default"/>
    </w:rPr>
  </w:style>
  <w:style w:type="character" w:customStyle="1" w:styleId="WW8Num27z2">
    <w:name w:val="WW8Num27z2"/>
    <w:rsid w:val="0067008F"/>
    <w:rPr>
      <w:rFonts w:ascii="Wingdings" w:hAnsi="Wingdings" w:hint="default"/>
    </w:rPr>
  </w:style>
  <w:style w:type="character" w:customStyle="1" w:styleId="WW8Num27z3">
    <w:name w:val="WW8Num27z3"/>
    <w:rsid w:val="0067008F"/>
    <w:rPr>
      <w:rFonts w:ascii="Symbol" w:hAnsi="Symbol" w:hint="default"/>
    </w:rPr>
  </w:style>
  <w:style w:type="character" w:customStyle="1" w:styleId="WW8Num28z0">
    <w:name w:val="WW8Num28z0"/>
    <w:rsid w:val="0067008F"/>
    <w:rPr>
      <w:rFonts w:ascii="Arial" w:hAnsi="Arial" w:cs="Arial" w:hint="default"/>
    </w:rPr>
  </w:style>
  <w:style w:type="character" w:customStyle="1" w:styleId="WW8Num28z1">
    <w:name w:val="WW8Num28z1"/>
    <w:rsid w:val="0067008F"/>
    <w:rPr>
      <w:rFonts w:ascii="Courier New" w:hAnsi="Courier New" w:cs="Courier New" w:hint="default"/>
    </w:rPr>
  </w:style>
  <w:style w:type="character" w:customStyle="1" w:styleId="WW8Num28z2">
    <w:name w:val="WW8Num28z2"/>
    <w:rsid w:val="0067008F"/>
    <w:rPr>
      <w:rFonts w:ascii="Wingdings" w:hAnsi="Wingdings" w:hint="default"/>
    </w:rPr>
  </w:style>
  <w:style w:type="character" w:customStyle="1" w:styleId="WW8Num28z3">
    <w:name w:val="WW8Num28z3"/>
    <w:rsid w:val="0067008F"/>
    <w:rPr>
      <w:rFonts w:ascii="Symbol" w:hAnsi="Symbol" w:hint="default"/>
    </w:rPr>
  </w:style>
  <w:style w:type="character" w:customStyle="1" w:styleId="WW8Num29z0">
    <w:name w:val="WW8Num29z0"/>
    <w:rsid w:val="0067008F"/>
    <w:rPr>
      <w:rFonts w:ascii="Times New Roman" w:eastAsia="Times-Roman" w:hAnsi="Times New Roman" w:cs="Times New Roman" w:hint="default"/>
    </w:rPr>
  </w:style>
  <w:style w:type="character" w:customStyle="1" w:styleId="WW8Num29z1">
    <w:name w:val="WW8Num29z1"/>
    <w:rsid w:val="0067008F"/>
    <w:rPr>
      <w:rFonts w:ascii="Courier New" w:hAnsi="Courier New" w:cs="Courier New" w:hint="default"/>
    </w:rPr>
  </w:style>
  <w:style w:type="character" w:customStyle="1" w:styleId="WW8Num29z2">
    <w:name w:val="WW8Num29z2"/>
    <w:rsid w:val="0067008F"/>
    <w:rPr>
      <w:rFonts w:ascii="Wingdings" w:hAnsi="Wingdings" w:hint="default"/>
    </w:rPr>
  </w:style>
  <w:style w:type="character" w:customStyle="1" w:styleId="WW8Num29z3">
    <w:name w:val="WW8Num29z3"/>
    <w:rsid w:val="0067008F"/>
    <w:rPr>
      <w:rFonts w:ascii="Symbol" w:hAnsi="Symbol" w:hint="default"/>
    </w:rPr>
  </w:style>
  <w:style w:type="character" w:customStyle="1" w:styleId="WW8Num30z0">
    <w:name w:val="WW8Num30z0"/>
    <w:rsid w:val="0067008F"/>
    <w:rPr>
      <w:rFonts w:ascii="Times New Roman" w:eastAsia="Times-Roman" w:hAnsi="Times New Roman" w:cs="Times New Roman" w:hint="default"/>
    </w:rPr>
  </w:style>
  <w:style w:type="character" w:customStyle="1" w:styleId="WW8Num30z1">
    <w:name w:val="WW8Num30z1"/>
    <w:rsid w:val="0067008F"/>
    <w:rPr>
      <w:rFonts w:ascii="Courier New" w:hAnsi="Courier New" w:cs="Courier New" w:hint="default"/>
    </w:rPr>
  </w:style>
  <w:style w:type="character" w:customStyle="1" w:styleId="WW8Num30z2">
    <w:name w:val="WW8Num30z2"/>
    <w:rsid w:val="0067008F"/>
    <w:rPr>
      <w:rFonts w:ascii="Wingdings" w:hAnsi="Wingdings" w:hint="default"/>
    </w:rPr>
  </w:style>
  <w:style w:type="character" w:customStyle="1" w:styleId="WW8Num30z3">
    <w:name w:val="WW8Num30z3"/>
    <w:rsid w:val="0067008F"/>
    <w:rPr>
      <w:rFonts w:ascii="Symbol" w:hAnsi="Symbol" w:hint="default"/>
    </w:rPr>
  </w:style>
  <w:style w:type="character" w:customStyle="1" w:styleId="WW8Num31z0">
    <w:name w:val="WW8Num31z0"/>
    <w:rsid w:val="0067008F"/>
    <w:rPr>
      <w:b w:val="0"/>
      <w:bCs w:val="0"/>
    </w:rPr>
  </w:style>
  <w:style w:type="character" w:customStyle="1" w:styleId="WW8Num31z1">
    <w:name w:val="WW8Num31z1"/>
    <w:rsid w:val="0067008F"/>
    <w:rPr>
      <w:rFonts w:ascii="Courier New" w:hAnsi="Courier New" w:cs="Courier New" w:hint="default"/>
    </w:rPr>
  </w:style>
  <w:style w:type="character" w:customStyle="1" w:styleId="WW8Num31z2">
    <w:name w:val="WW8Num31z2"/>
    <w:rsid w:val="0067008F"/>
    <w:rPr>
      <w:rFonts w:ascii="Wingdings" w:hAnsi="Wingdings" w:hint="default"/>
    </w:rPr>
  </w:style>
  <w:style w:type="character" w:customStyle="1" w:styleId="WW8Num31z3">
    <w:name w:val="WW8Num31z3"/>
    <w:rsid w:val="0067008F"/>
    <w:rPr>
      <w:rFonts w:ascii="Symbol" w:hAnsi="Symbol" w:hint="default"/>
    </w:rPr>
  </w:style>
  <w:style w:type="character" w:customStyle="1" w:styleId="WW8Num32z0">
    <w:name w:val="WW8Num32z0"/>
    <w:rsid w:val="0067008F"/>
    <w:rPr>
      <w:rFonts w:ascii="Times New Roman" w:eastAsia="Times-Roman" w:hAnsi="Times New Roman" w:cs="Times New Roman" w:hint="default"/>
    </w:rPr>
  </w:style>
  <w:style w:type="character" w:customStyle="1" w:styleId="WW8Num32z1">
    <w:name w:val="WW8Num32z1"/>
    <w:rsid w:val="0067008F"/>
    <w:rPr>
      <w:rFonts w:ascii="Courier New" w:hAnsi="Courier New" w:cs="Courier New" w:hint="default"/>
    </w:rPr>
  </w:style>
  <w:style w:type="character" w:customStyle="1" w:styleId="WW8Num32z2">
    <w:name w:val="WW8Num32z2"/>
    <w:rsid w:val="0067008F"/>
    <w:rPr>
      <w:rFonts w:ascii="Wingdings" w:hAnsi="Wingdings" w:hint="default"/>
    </w:rPr>
  </w:style>
  <w:style w:type="character" w:customStyle="1" w:styleId="WW8Num32z3">
    <w:name w:val="WW8Num32z3"/>
    <w:rsid w:val="0067008F"/>
    <w:rPr>
      <w:rFonts w:ascii="Symbol" w:hAnsi="Symbol" w:hint="default"/>
    </w:rPr>
  </w:style>
  <w:style w:type="character" w:customStyle="1" w:styleId="WW8Num33z0">
    <w:name w:val="WW8Num33z0"/>
    <w:rsid w:val="0067008F"/>
    <w:rPr>
      <w:rFonts w:ascii="Calibri" w:eastAsia="Calibri" w:hAnsi="Calibri" w:hint="default"/>
      <w:b/>
      <w:bCs w:val="0"/>
      <w:sz w:val="28"/>
    </w:rPr>
  </w:style>
  <w:style w:type="character" w:customStyle="1" w:styleId="WW8Num34z0">
    <w:name w:val="WW8Num34z0"/>
    <w:rsid w:val="0067008F"/>
    <w:rPr>
      <w:rFonts w:ascii="Times New Roman" w:eastAsia="Times-Roman" w:hAnsi="Times New Roman" w:cs="Times New Roman" w:hint="default"/>
    </w:rPr>
  </w:style>
  <w:style w:type="character" w:customStyle="1" w:styleId="WW8Num34z1">
    <w:name w:val="WW8Num34z1"/>
    <w:rsid w:val="0067008F"/>
    <w:rPr>
      <w:rFonts w:ascii="Courier New" w:hAnsi="Courier New" w:cs="Courier New" w:hint="default"/>
    </w:rPr>
  </w:style>
  <w:style w:type="character" w:customStyle="1" w:styleId="WW8Num34z2">
    <w:name w:val="WW8Num34z2"/>
    <w:rsid w:val="0067008F"/>
    <w:rPr>
      <w:rFonts w:ascii="Wingdings" w:hAnsi="Wingdings" w:hint="default"/>
    </w:rPr>
  </w:style>
  <w:style w:type="character" w:customStyle="1" w:styleId="WW8Num34z3">
    <w:name w:val="WW8Num34z3"/>
    <w:rsid w:val="0067008F"/>
    <w:rPr>
      <w:rFonts w:ascii="Symbol" w:hAnsi="Symbol" w:hint="default"/>
    </w:rPr>
  </w:style>
  <w:style w:type="character" w:customStyle="1" w:styleId="WW8Num35z0">
    <w:name w:val="WW8Num35z0"/>
    <w:rsid w:val="0067008F"/>
    <w:rPr>
      <w:b/>
      <w:bCs w:val="0"/>
    </w:rPr>
  </w:style>
  <w:style w:type="character" w:customStyle="1" w:styleId="WW8Num35z1">
    <w:name w:val="WW8Num35z1"/>
    <w:rsid w:val="0067008F"/>
    <w:rPr>
      <w:rFonts w:ascii="Courier New" w:hAnsi="Courier New" w:cs="Courier New" w:hint="default"/>
    </w:rPr>
  </w:style>
  <w:style w:type="character" w:customStyle="1" w:styleId="WW8Num35z2">
    <w:name w:val="WW8Num35z2"/>
    <w:rsid w:val="0067008F"/>
    <w:rPr>
      <w:rFonts w:ascii="Wingdings" w:hAnsi="Wingdings" w:hint="default"/>
    </w:rPr>
  </w:style>
  <w:style w:type="character" w:customStyle="1" w:styleId="WW8Num35z3">
    <w:name w:val="WW8Num35z3"/>
    <w:rsid w:val="0067008F"/>
    <w:rPr>
      <w:rFonts w:ascii="Symbol" w:hAnsi="Symbol" w:hint="default"/>
    </w:rPr>
  </w:style>
  <w:style w:type="character" w:customStyle="1" w:styleId="WW8Num36z0">
    <w:name w:val="WW8Num36z0"/>
    <w:rsid w:val="0067008F"/>
    <w:rPr>
      <w:rFonts w:ascii="Times New Roman" w:eastAsia="Times-Roman" w:hAnsi="Times New Roman" w:cs="Times New Roman" w:hint="default"/>
    </w:rPr>
  </w:style>
  <w:style w:type="character" w:customStyle="1" w:styleId="WW8Num36z1">
    <w:name w:val="WW8Num36z1"/>
    <w:rsid w:val="0067008F"/>
    <w:rPr>
      <w:rFonts w:ascii="Courier New" w:hAnsi="Courier New" w:cs="Courier New" w:hint="default"/>
    </w:rPr>
  </w:style>
  <w:style w:type="character" w:customStyle="1" w:styleId="WW8Num36z2">
    <w:name w:val="WW8Num36z2"/>
    <w:rsid w:val="0067008F"/>
    <w:rPr>
      <w:rFonts w:ascii="Wingdings" w:hAnsi="Wingdings" w:hint="default"/>
    </w:rPr>
  </w:style>
  <w:style w:type="character" w:customStyle="1" w:styleId="WW8Num36z3">
    <w:name w:val="WW8Num36z3"/>
    <w:rsid w:val="0067008F"/>
    <w:rPr>
      <w:rFonts w:ascii="Symbol" w:hAnsi="Symbol" w:hint="default"/>
    </w:rPr>
  </w:style>
  <w:style w:type="character" w:customStyle="1" w:styleId="WW8Num37z0">
    <w:name w:val="WW8Num37z0"/>
    <w:rsid w:val="0067008F"/>
    <w:rPr>
      <w:rFonts w:ascii="Times New Roman" w:eastAsia="Times-Roman" w:hAnsi="Times New Roman" w:cs="Times New Roman" w:hint="default"/>
    </w:rPr>
  </w:style>
  <w:style w:type="character" w:customStyle="1" w:styleId="WW8Num37z1">
    <w:name w:val="WW8Num37z1"/>
    <w:rsid w:val="0067008F"/>
    <w:rPr>
      <w:rFonts w:ascii="Courier New" w:hAnsi="Courier New" w:cs="Courier New" w:hint="default"/>
    </w:rPr>
  </w:style>
  <w:style w:type="character" w:customStyle="1" w:styleId="WW8Num37z2">
    <w:name w:val="WW8Num37z2"/>
    <w:rsid w:val="0067008F"/>
    <w:rPr>
      <w:rFonts w:ascii="Wingdings" w:hAnsi="Wingdings" w:hint="default"/>
    </w:rPr>
  </w:style>
  <w:style w:type="character" w:customStyle="1" w:styleId="WW8Num37z3">
    <w:name w:val="WW8Num37z3"/>
    <w:rsid w:val="0067008F"/>
    <w:rPr>
      <w:rFonts w:ascii="Symbol" w:hAnsi="Symbol" w:hint="default"/>
    </w:rPr>
  </w:style>
  <w:style w:type="character" w:customStyle="1" w:styleId="1c">
    <w:name w:val="Основной шрифт абзаца1"/>
    <w:rsid w:val="0067008F"/>
  </w:style>
  <w:style w:type="character" w:customStyle="1" w:styleId="22">
    <w:name w:val="Основной текст с отступом 2 Знак"/>
    <w:rsid w:val="0067008F"/>
    <w:rPr>
      <w:rFonts w:ascii="Times New Roman" w:eastAsia="Times New Roman" w:hAnsi="Times New Roman" w:cs="Times New Roman" w:hint="default"/>
    </w:rPr>
  </w:style>
  <w:style w:type="character" w:customStyle="1" w:styleId="32">
    <w:name w:val="Основной текст 3 Знак"/>
    <w:rsid w:val="0067008F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3">
    <w:name w:val="Основной текст 2 Знак"/>
    <w:rsid w:val="0067008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fc">
    <w:name w:val="Основной текст_"/>
    <w:rsid w:val="0067008F"/>
    <w:rPr>
      <w:rFonts w:ascii="Times New Roman" w:eastAsia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afd">
    <w:name w:val="Символ сноски"/>
    <w:rsid w:val="0067008F"/>
    <w:rPr>
      <w:vertAlign w:val="superscript"/>
    </w:rPr>
  </w:style>
  <w:style w:type="character" w:customStyle="1" w:styleId="afe">
    <w:name w:val="Символ нумерации"/>
    <w:rsid w:val="0067008F"/>
  </w:style>
  <w:style w:type="character" w:customStyle="1" w:styleId="14">
    <w:name w:val="Верхний колонтитул Знак1"/>
    <w:basedOn w:val="a0"/>
    <w:link w:val="ad"/>
    <w:semiHidden/>
    <w:locked/>
    <w:rsid w:val="0067008F"/>
    <w:rPr>
      <w:rFonts w:ascii="Calibri" w:eastAsia="Calibri" w:hAnsi="Calibri" w:cs="Calibri"/>
      <w:lang w:eastAsia="ar-SA"/>
    </w:rPr>
  </w:style>
  <w:style w:type="character" w:customStyle="1" w:styleId="15">
    <w:name w:val="Нижний колонтитул Знак1"/>
    <w:basedOn w:val="a0"/>
    <w:link w:val="af"/>
    <w:uiPriority w:val="99"/>
    <w:locked/>
    <w:rsid w:val="0067008F"/>
    <w:rPr>
      <w:rFonts w:ascii="Calibri" w:eastAsia="Calibri" w:hAnsi="Calibri" w:cs="Calibri"/>
      <w:lang w:eastAsia="ar-SA"/>
    </w:rPr>
  </w:style>
  <w:style w:type="character" w:customStyle="1" w:styleId="16">
    <w:name w:val="Подзаголовок Знак1"/>
    <w:basedOn w:val="a0"/>
    <w:link w:val="af2"/>
    <w:locked/>
    <w:rsid w:val="0067008F"/>
    <w:rPr>
      <w:rFonts w:ascii="Times New Roman" w:eastAsia="Times New Roman" w:hAnsi="Times New Roman" w:cs="Calibri"/>
      <w:sz w:val="24"/>
      <w:szCs w:val="28"/>
      <w:lang w:eastAsia="ar-SA"/>
    </w:rPr>
  </w:style>
  <w:style w:type="character" w:customStyle="1" w:styleId="18">
    <w:name w:val="Текст выноски Знак1"/>
    <w:basedOn w:val="a0"/>
    <w:link w:val="af6"/>
    <w:semiHidden/>
    <w:locked/>
    <w:rsid w:val="0067008F"/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17">
    <w:name w:val="Название Знак1"/>
    <w:basedOn w:val="a0"/>
    <w:link w:val="af4"/>
    <w:locked/>
    <w:rsid w:val="0067008F"/>
    <w:rPr>
      <w:rFonts w:ascii="Times New Roman" w:eastAsia="Times New Roman" w:hAnsi="Times New Roman" w:cs="Calibri"/>
      <w:b/>
      <w:bCs/>
      <w:color w:val="000000"/>
      <w:spacing w:val="-3"/>
      <w:sz w:val="28"/>
      <w:szCs w:val="28"/>
      <w:shd w:val="clear" w:color="auto" w:fill="FFFFFF"/>
      <w:lang w:eastAsia="ar-SA"/>
    </w:rPr>
  </w:style>
  <w:style w:type="character" w:customStyle="1" w:styleId="13">
    <w:name w:val="Текст сноски Знак1"/>
    <w:basedOn w:val="a0"/>
    <w:link w:val="ab"/>
    <w:semiHidden/>
    <w:locked/>
    <w:rsid w:val="0067008F"/>
    <w:rPr>
      <w:rFonts w:ascii="Calibri" w:eastAsia="Calibri" w:hAnsi="Calibri" w:cs="Calibri"/>
      <w:sz w:val="20"/>
      <w:szCs w:val="20"/>
      <w:lang w:eastAsia="ar-SA"/>
    </w:rPr>
  </w:style>
  <w:style w:type="paragraph" w:styleId="aff">
    <w:name w:val="List Paragraph"/>
    <w:basedOn w:val="a"/>
    <w:uiPriority w:val="34"/>
    <w:qFormat/>
    <w:rsid w:val="006700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674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10352</Words>
  <Characters>59013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Бартатская СОШ</cp:lastModifiedBy>
  <cp:revision>20</cp:revision>
  <cp:lastPrinted>2011-11-22T05:34:00Z</cp:lastPrinted>
  <dcterms:created xsi:type="dcterms:W3CDTF">2011-10-31T14:20:00Z</dcterms:created>
  <dcterms:modified xsi:type="dcterms:W3CDTF">2011-11-22T05:38:00Z</dcterms:modified>
</cp:coreProperties>
</file>